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1288" w14:textId="77777777" w:rsidR="00F1496A" w:rsidRDefault="0019448D">
      <w:pPr>
        <w:spacing w:before="86"/>
        <w:ind w:left="145"/>
        <w:rPr>
          <w:sz w:val="18"/>
          <w:szCs w:val="18"/>
        </w:rPr>
      </w:pPr>
      <w:r>
        <w:rPr>
          <w:b/>
          <w:w w:val="71"/>
          <w:sz w:val="18"/>
          <w:szCs w:val="18"/>
        </w:rPr>
        <w:t>I</w:t>
      </w:r>
      <w:r>
        <w:rPr>
          <w:b/>
          <w:sz w:val="18"/>
          <w:szCs w:val="18"/>
        </w:rPr>
        <w:t>N</w:t>
      </w:r>
      <w:r>
        <w:rPr>
          <w:b/>
          <w:w w:val="91"/>
          <w:sz w:val="18"/>
          <w:szCs w:val="18"/>
        </w:rPr>
        <w:t>T</w:t>
      </w:r>
      <w:r>
        <w:rPr>
          <w:b/>
          <w:sz w:val="18"/>
          <w:szCs w:val="18"/>
        </w:rPr>
        <w:t>ER</w:t>
      </w:r>
      <w:r>
        <w:rPr>
          <w:b/>
          <w:w w:val="91"/>
          <w:sz w:val="18"/>
          <w:szCs w:val="18"/>
        </w:rPr>
        <w:t>T</w:t>
      </w:r>
      <w:r>
        <w:rPr>
          <w:b/>
          <w:sz w:val="18"/>
          <w:szCs w:val="18"/>
        </w:rPr>
        <w:t>AN</w:t>
      </w:r>
      <w:r>
        <w:rPr>
          <w:b/>
          <w:w w:val="92"/>
          <w:sz w:val="18"/>
          <w:szCs w:val="18"/>
        </w:rPr>
        <w:t>K</w:t>
      </w:r>
      <w:r>
        <w:rPr>
          <w:b/>
          <w:sz w:val="18"/>
          <w:szCs w:val="18"/>
        </w:rPr>
        <w:t>O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w w:val="92"/>
          <w:sz w:val="18"/>
          <w:szCs w:val="18"/>
        </w:rPr>
        <w:t>H</w:t>
      </w:r>
      <w:r>
        <w:rPr>
          <w:b/>
          <w:sz w:val="18"/>
          <w:szCs w:val="18"/>
        </w:rPr>
        <w:t>AR</w:t>
      </w:r>
      <w:r>
        <w:rPr>
          <w:b/>
          <w:w w:val="91"/>
          <w:sz w:val="18"/>
          <w:szCs w:val="18"/>
        </w:rPr>
        <w:t>T</w:t>
      </w:r>
      <w:r>
        <w:rPr>
          <w:b/>
          <w:sz w:val="18"/>
          <w:szCs w:val="18"/>
        </w:rPr>
        <w:t>ER</w:t>
      </w:r>
      <w:r>
        <w:rPr>
          <w:b/>
          <w:w w:val="71"/>
          <w:sz w:val="18"/>
          <w:szCs w:val="18"/>
        </w:rPr>
        <w:t>I</w:t>
      </w:r>
      <w:r>
        <w:rPr>
          <w:b/>
          <w:sz w:val="18"/>
          <w:szCs w:val="18"/>
        </w:rPr>
        <w:t>NG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>QUE</w:t>
      </w:r>
      <w:r>
        <w:rPr>
          <w:b/>
          <w:w w:val="119"/>
          <w:sz w:val="18"/>
          <w:szCs w:val="18"/>
        </w:rPr>
        <w:t>S</w:t>
      </w:r>
      <w:r>
        <w:rPr>
          <w:b/>
          <w:w w:val="91"/>
          <w:sz w:val="18"/>
          <w:szCs w:val="18"/>
        </w:rPr>
        <w:t>T</w:t>
      </w:r>
      <w:r>
        <w:rPr>
          <w:b/>
          <w:w w:val="71"/>
          <w:sz w:val="18"/>
          <w:szCs w:val="18"/>
        </w:rPr>
        <w:t>I</w:t>
      </w:r>
      <w:r>
        <w:rPr>
          <w:b/>
          <w:sz w:val="18"/>
          <w:szCs w:val="18"/>
        </w:rPr>
        <w:t>ONNA</w:t>
      </w:r>
      <w:r>
        <w:rPr>
          <w:b/>
          <w:w w:val="71"/>
          <w:sz w:val="18"/>
          <w:szCs w:val="18"/>
        </w:rPr>
        <w:t>I</w:t>
      </w:r>
      <w:r>
        <w:rPr>
          <w:b/>
          <w:sz w:val="18"/>
          <w:szCs w:val="18"/>
        </w:rPr>
        <w:t>RE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>88</w:t>
      </w:r>
      <w:r>
        <w:rPr>
          <w:b/>
          <w:spacing w:val="25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sz w:val="18"/>
          <w:szCs w:val="18"/>
        </w:rPr>
        <w:t>O</w:t>
      </w:r>
      <w:r>
        <w:rPr>
          <w:b/>
          <w:w w:val="71"/>
          <w:sz w:val="18"/>
          <w:szCs w:val="18"/>
        </w:rPr>
        <w:t>I</w:t>
      </w:r>
      <w:r>
        <w:rPr>
          <w:b/>
          <w:w w:val="91"/>
          <w:sz w:val="18"/>
          <w:szCs w:val="18"/>
        </w:rPr>
        <w:t>L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b/>
          <w:spacing w:val="19"/>
          <w:sz w:val="18"/>
          <w:szCs w:val="18"/>
        </w:rPr>
        <w:t xml:space="preserve"> </w:t>
      </w:r>
      <w:r>
        <w:rPr>
          <w:b/>
          <w:w w:val="92"/>
          <w:sz w:val="18"/>
          <w:szCs w:val="18"/>
        </w:rPr>
        <w:t>V</w:t>
      </w:r>
      <w:r>
        <w:rPr>
          <w:b/>
          <w:w w:val="125"/>
          <w:sz w:val="18"/>
          <w:szCs w:val="18"/>
        </w:rPr>
        <w:t>e</w:t>
      </w:r>
      <w:r>
        <w:rPr>
          <w:b/>
          <w:w w:val="87"/>
          <w:sz w:val="18"/>
          <w:szCs w:val="18"/>
        </w:rPr>
        <w:t>r</w:t>
      </w:r>
      <w:r>
        <w:rPr>
          <w:b/>
          <w:w w:val="142"/>
          <w:sz w:val="18"/>
          <w:szCs w:val="18"/>
        </w:rPr>
        <w:t>s</w:t>
      </w:r>
      <w:r>
        <w:rPr>
          <w:b/>
          <w:sz w:val="18"/>
          <w:szCs w:val="18"/>
        </w:rPr>
        <w:t>i</w:t>
      </w:r>
      <w:r>
        <w:rPr>
          <w:b/>
          <w:w w:val="122"/>
          <w:sz w:val="18"/>
          <w:szCs w:val="18"/>
        </w:rPr>
        <w:t>o</w:t>
      </w:r>
      <w:r>
        <w:rPr>
          <w:b/>
          <w:w w:val="109"/>
          <w:sz w:val="18"/>
          <w:szCs w:val="18"/>
        </w:rPr>
        <w:t>n</w:t>
      </w:r>
      <w:r>
        <w:rPr>
          <w:b/>
          <w:spacing w:val="5"/>
          <w:sz w:val="18"/>
          <w:szCs w:val="18"/>
        </w:rPr>
        <w:t xml:space="preserve"> </w:t>
      </w:r>
      <w:r>
        <w:rPr>
          <w:b/>
          <w:w w:val="111"/>
          <w:sz w:val="18"/>
          <w:szCs w:val="18"/>
        </w:rPr>
        <w:t>5</w:t>
      </w:r>
    </w:p>
    <w:p w14:paraId="0162C613" w14:textId="77777777" w:rsidR="00F1496A" w:rsidRDefault="00F1496A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366"/>
        <w:gridCol w:w="2075"/>
        <w:gridCol w:w="1990"/>
        <w:gridCol w:w="1990"/>
      </w:tblGrid>
      <w:tr w:rsidR="00F1496A" w14:paraId="3268CB87" w14:textId="77777777">
        <w:trPr>
          <w:trHeight w:hRule="exact" w:val="321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557223" w14:textId="77777777" w:rsidR="00F1496A" w:rsidRDefault="0019448D">
            <w:pPr>
              <w:spacing w:before="48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1.</w:t>
            </w:r>
          </w:p>
        </w:tc>
        <w:tc>
          <w:tcPr>
            <w:tcW w:w="1042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87B22" w14:textId="77777777" w:rsidR="00F1496A" w:rsidRDefault="0019448D">
            <w:pPr>
              <w:spacing w:before="48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NFOR</w:t>
            </w:r>
            <w:r>
              <w:rPr>
                <w:b/>
                <w:w w:val="88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ON</w:t>
            </w:r>
          </w:p>
        </w:tc>
      </w:tr>
      <w:tr w:rsidR="00F1496A" w14:paraId="583BB1E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54BD6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2FD9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upd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6AC44" w14:textId="77777777" w:rsidR="00F1496A" w:rsidRDefault="0019448D">
            <w:pPr>
              <w:spacing w:before="53"/>
              <w:ind w:left="1459" w:right="145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28"/>
                <w:sz w:val="18"/>
                <w:szCs w:val="18"/>
              </w:rPr>
              <w:t>J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01,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</w:tr>
      <w:tr w:rsidR="00F1496A" w14:paraId="3F4ECE3C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5A97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E20D7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2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name</w:t>
            </w:r>
            <w:r>
              <w:rPr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w w:val="97"/>
                <w:sz w:val="18"/>
                <w:szCs w:val="18"/>
              </w:rPr>
              <w:t>(IMO</w:t>
            </w:r>
            <w:r>
              <w:rPr>
                <w:spacing w:val="6"/>
                <w:w w:val="97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2AAD7F" w14:textId="295761F4" w:rsidR="00F1496A" w:rsidRDefault="00F1496A">
            <w:pPr>
              <w:spacing w:before="53"/>
              <w:ind w:left="45"/>
              <w:rPr>
                <w:sz w:val="18"/>
                <w:szCs w:val="18"/>
              </w:rPr>
            </w:pPr>
          </w:p>
        </w:tc>
      </w:tr>
      <w:tr w:rsidR="00F1496A" w14:paraId="708DC0A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A994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63B1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2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name(s)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 xml:space="preserve">date(s)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4B698" w14:textId="18559187" w:rsidR="00F1496A" w:rsidRDefault="00F1496A">
            <w:pPr>
              <w:spacing w:before="53"/>
              <w:ind w:left="45"/>
              <w:rPr>
                <w:sz w:val="18"/>
                <w:szCs w:val="18"/>
              </w:rPr>
            </w:pPr>
          </w:p>
        </w:tc>
      </w:tr>
      <w:tr w:rsidR="00F1496A" w14:paraId="56C46795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23D16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1.4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25526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where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bu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>t</w:t>
            </w:r>
            <w:proofErr w:type="gramEnd"/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D82306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17,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2003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und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Heavy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ndu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084F2EC5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6A72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1.5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067B5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try: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5ECEE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nd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j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</w:p>
        </w:tc>
      </w:tr>
      <w:tr w:rsidR="00F1496A" w14:paraId="2501EC38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1F9E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1.6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D17E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MM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AB55A9" w14:textId="25BCB140" w:rsidR="00F1496A" w:rsidRDefault="00F1496A">
            <w:pPr>
              <w:spacing w:before="53"/>
              <w:ind w:left="45"/>
              <w:rPr>
                <w:sz w:val="18"/>
                <w:szCs w:val="18"/>
              </w:rPr>
            </w:pPr>
          </w:p>
        </w:tc>
      </w:tr>
      <w:tr w:rsidR="00F1496A" w14:paraId="1AA8B948" w14:textId="77777777">
        <w:trPr>
          <w:trHeight w:hRule="exact" w:val="533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5CFE02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1.7</w:t>
            </w:r>
          </w:p>
        </w:tc>
        <w:tc>
          <w:tcPr>
            <w:tcW w:w="6441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2D852A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2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contact</w:t>
            </w:r>
            <w:r>
              <w:rPr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/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x/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6F1C98" w14:textId="52E8A97C" w:rsidR="00F1496A" w:rsidRDefault="00F1496A">
            <w:pPr>
              <w:ind w:left="45"/>
              <w:rPr>
                <w:sz w:val="18"/>
                <w:szCs w:val="18"/>
              </w:rPr>
            </w:pPr>
          </w:p>
        </w:tc>
      </w:tr>
      <w:tr w:rsidR="00F1496A" w14:paraId="0A26A788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55D8AC43" w14:textId="77777777" w:rsidR="00F1496A" w:rsidRDefault="00F1496A"/>
        </w:tc>
        <w:tc>
          <w:tcPr>
            <w:tcW w:w="6441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74556D83" w14:textId="77777777" w:rsidR="00F1496A" w:rsidRDefault="00F1496A"/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573F5E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x:</w:t>
            </w:r>
          </w:p>
        </w:tc>
      </w:tr>
      <w:tr w:rsidR="00F1496A" w14:paraId="1AA2683C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F5D098" w14:textId="77777777" w:rsidR="00F1496A" w:rsidRDefault="00F1496A"/>
        </w:tc>
        <w:tc>
          <w:tcPr>
            <w:tcW w:w="6441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5015EE" w14:textId="77777777" w:rsidR="00F1496A" w:rsidRDefault="00F1496A"/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664CF0" w14:textId="42BACD98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</w:p>
        </w:tc>
      </w:tr>
      <w:tr w:rsidR="00F1496A" w14:paraId="5CF74ACC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857F7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1.8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8D95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(as</w:t>
            </w:r>
            <w:r>
              <w:rPr>
                <w:spacing w:val="-1"/>
                <w:w w:val="118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Q1.11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proofErr w:type="gramEnd"/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PP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37C7C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5"/>
                <w:sz w:val="18"/>
                <w:szCs w:val="18"/>
              </w:rPr>
              <w:t>Oil</w:t>
            </w:r>
            <w:r>
              <w:rPr>
                <w:color w:val="000099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color w:val="000099"/>
                <w:w w:val="95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k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</w:p>
        </w:tc>
      </w:tr>
      <w:tr w:rsidR="00F1496A" w14:paraId="6364CAC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FD4E7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1.9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B8540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hu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7D0CE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oub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H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ll</w:t>
            </w:r>
          </w:p>
        </w:tc>
      </w:tr>
      <w:tr w:rsidR="00F1496A" w14:paraId="67116750" w14:textId="77777777">
        <w:trPr>
          <w:trHeight w:hRule="exact" w:val="326"/>
        </w:trPr>
        <w:tc>
          <w:tcPr>
            <w:tcW w:w="1105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C39AA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w w:val="107"/>
                <w:sz w:val="18"/>
                <w:szCs w:val="18"/>
              </w:rPr>
              <w:t>w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w w:val="109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</w:t>
            </w:r>
          </w:p>
        </w:tc>
      </w:tr>
      <w:tr w:rsidR="00F1496A" w14:paraId="30A61E3C" w14:textId="77777777">
        <w:trPr>
          <w:trHeight w:hRule="exact" w:val="1982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B5560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1.10</w:t>
            </w:r>
          </w:p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349C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owner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E3865B" w14:textId="136E0801" w:rsidR="00F1496A" w:rsidRDefault="00F1496A">
            <w:pPr>
              <w:ind w:left="45"/>
              <w:rPr>
                <w:sz w:val="18"/>
                <w:szCs w:val="18"/>
              </w:rPr>
            </w:pPr>
          </w:p>
        </w:tc>
      </w:tr>
      <w:tr w:rsidR="00F1496A" w14:paraId="2701DAA3" w14:textId="77777777">
        <w:trPr>
          <w:trHeight w:hRule="exact" w:val="1982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2C11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1.11</w:t>
            </w:r>
          </w:p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621E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operator</w:t>
            </w:r>
            <w:r>
              <w:rPr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01B3D" w14:textId="7F35C249" w:rsidR="00F1496A" w:rsidRDefault="00F1496A">
            <w:pPr>
              <w:ind w:left="45" w:right="3706"/>
              <w:rPr>
                <w:sz w:val="18"/>
                <w:szCs w:val="18"/>
              </w:rPr>
            </w:pPr>
          </w:p>
        </w:tc>
      </w:tr>
      <w:tr w:rsidR="00F1496A" w14:paraId="2C88CE64" w14:textId="77777777">
        <w:trPr>
          <w:trHeight w:hRule="exact" w:val="1775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2D732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1.12</w:t>
            </w:r>
          </w:p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A6C9F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operator</w:t>
            </w:r>
            <w:r>
              <w:rPr>
                <w:spacing w:val="4"/>
                <w:w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085A9C" w14:textId="4C6B6600" w:rsidR="00F1496A" w:rsidRDefault="00F1496A">
            <w:pPr>
              <w:ind w:left="45"/>
              <w:rPr>
                <w:sz w:val="18"/>
                <w:szCs w:val="18"/>
              </w:rPr>
            </w:pPr>
          </w:p>
        </w:tc>
      </w:tr>
      <w:tr w:rsidR="00F1496A" w14:paraId="20BF314E" w14:textId="77777777">
        <w:trPr>
          <w:trHeight w:hRule="exact" w:val="1568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2A34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1.13</w:t>
            </w:r>
          </w:p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DAEA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pon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owner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7EB6B" w14:textId="4F34F507" w:rsidR="00F1496A" w:rsidRDefault="00F1496A">
            <w:pPr>
              <w:ind w:left="45"/>
              <w:rPr>
                <w:sz w:val="18"/>
                <w:szCs w:val="18"/>
              </w:rPr>
            </w:pPr>
          </w:p>
        </w:tc>
      </w:tr>
      <w:tr w:rsidR="00F1496A" w14:paraId="7E0FECB7" w14:textId="77777777">
        <w:trPr>
          <w:trHeight w:hRule="exact" w:val="326"/>
        </w:trPr>
        <w:tc>
          <w:tcPr>
            <w:tcW w:w="1105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3311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5"/>
                <w:sz w:val="18"/>
                <w:szCs w:val="18"/>
              </w:rPr>
              <w:t>ce</w:t>
            </w:r>
          </w:p>
        </w:tc>
      </w:tr>
      <w:tr w:rsidR="00F1496A" w14:paraId="66AC9C4B" w14:textId="77777777">
        <w:trPr>
          <w:trHeight w:hRule="exact" w:val="1154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917C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1.14</w:t>
            </w:r>
          </w:p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0F08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ub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E915D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GARD</w:t>
            </w:r>
            <w:r>
              <w:rPr>
                <w:color w:val="000099"/>
                <w:spacing w:val="13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85"/>
                <w:sz w:val="18"/>
                <w:szCs w:val="18"/>
              </w:rPr>
              <w:t>&amp;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</w:p>
          <w:p w14:paraId="12F85B16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Gard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P</w:t>
            </w:r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&amp;</w:t>
            </w:r>
            <w:r>
              <w:rPr>
                <w:color w:val="000099"/>
                <w:spacing w:val="-16"/>
                <w:sz w:val="18"/>
                <w:szCs w:val="18"/>
              </w:rPr>
              <w:t xml:space="preserve"> </w:t>
            </w:r>
            <w:r>
              <w:rPr>
                <w:color w:val="000099"/>
                <w:w w:val="95"/>
                <w:sz w:val="18"/>
                <w:szCs w:val="18"/>
              </w:rPr>
              <w:t>I.</w:t>
            </w:r>
            <w:r>
              <w:rPr>
                <w:color w:val="000099"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(Bermuda)</w:t>
            </w:r>
            <w:r>
              <w:rPr>
                <w:color w:val="000099"/>
                <w:spacing w:val="9"/>
                <w:w w:val="108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Ltd.</w:t>
            </w:r>
            <w:r>
              <w:rPr>
                <w:color w:val="000099"/>
                <w:spacing w:val="1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sz w:val="18"/>
                <w:szCs w:val="18"/>
              </w:rPr>
              <w:t>rw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g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Branch,</w:t>
            </w:r>
            <w:r>
              <w:rPr>
                <w:color w:val="000099"/>
                <w:spacing w:val="4"/>
                <w:w w:val="10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92"/>
                <w:sz w:val="18"/>
                <w:szCs w:val="18"/>
              </w:rPr>
              <w:t>K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bu</w:t>
            </w:r>
            <w:r>
              <w:rPr>
                <w:color w:val="000099"/>
                <w:sz w:val="18"/>
                <w:szCs w:val="18"/>
              </w:rPr>
              <w:t>ktv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4836</w:t>
            </w:r>
          </w:p>
          <w:p w14:paraId="5CCB1D61" w14:textId="77777777" w:rsidR="00F1496A" w:rsidRDefault="0019448D">
            <w:pPr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proofErr w:type="spellEnd"/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sz w:val="18"/>
                <w:szCs w:val="18"/>
              </w:rPr>
              <w:t>rw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y</w:t>
            </w:r>
          </w:p>
          <w:p w14:paraId="7732E987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+47</w:t>
            </w:r>
            <w:r>
              <w:rPr>
                <w:color w:val="000099"/>
                <w:spacing w:val="28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90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52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41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00</w:t>
            </w:r>
          </w:p>
          <w:p w14:paraId="7735D155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Web: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hyperlink r:id="rId5">
              <w:r>
                <w:rPr>
                  <w:color w:val="000099"/>
                  <w:sz w:val="18"/>
                  <w:szCs w:val="18"/>
                </w:rPr>
                <w:t>www</w:t>
              </w:r>
              <w:r>
                <w:rPr>
                  <w:color w:val="000099"/>
                  <w:w w:val="111"/>
                  <w:sz w:val="18"/>
                  <w:szCs w:val="18"/>
                </w:rPr>
                <w:t>.g</w:t>
              </w:r>
              <w:r>
                <w:rPr>
                  <w:color w:val="000099"/>
                  <w:w w:val="125"/>
                  <w:sz w:val="18"/>
                  <w:szCs w:val="18"/>
                </w:rPr>
                <w:t>a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11"/>
                  <w:sz w:val="18"/>
                  <w:szCs w:val="18"/>
                </w:rPr>
                <w:t>d.no</w:t>
              </w:r>
            </w:hyperlink>
          </w:p>
        </w:tc>
      </w:tr>
      <w:tr w:rsidR="00F1496A" w14:paraId="248676F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F4D12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1.15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095C5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ub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coverage</w:t>
            </w:r>
            <w:r>
              <w:rPr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28BA97" w14:textId="77777777" w:rsidR="00F1496A" w:rsidRDefault="0019448D">
            <w:pPr>
              <w:spacing w:before="53"/>
              <w:ind w:left="379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1,000,000,000 U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$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B2139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2021</w:t>
            </w:r>
          </w:p>
        </w:tc>
      </w:tr>
      <w:tr w:rsidR="00F1496A" w14:paraId="61CBA7E3" w14:textId="77777777">
        <w:trPr>
          <w:trHeight w:hRule="exact" w:val="740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8F249E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1.16</w:t>
            </w:r>
          </w:p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CAC65" w14:textId="77777777" w:rsidR="00F1496A" w:rsidRDefault="0019448D">
            <w:pPr>
              <w:spacing w:before="53"/>
              <w:ind w:left="44" w:right="1079"/>
              <w:rPr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Hu</w:t>
            </w:r>
            <w:r>
              <w:rPr>
                <w:w w:val="96"/>
                <w:sz w:val="18"/>
                <w:szCs w:val="18"/>
              </w:rPr>
              <w:t>ll</w:t>
            </w:r>
            <w:r>
              <w:rPr>
                <w:spacing w:val="10"/>
                <w:w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 (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broker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und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rwr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r)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EE873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Marsh</w:t>
            </w:r>
            <w:r>
              <w:rPr>
                <w:color w:val="000099"/>
                <w:spacing w:val="3"/>
                <w:w w:val="108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USA</w:t>
            </w:r>
            <w:r>
              <w:rPr>
                <w:color w:val="000099"/>
                <w:spacing w:val="14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</w:p>
          <w:p w14:paraId="05C631CF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1166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Avenue </w:t>
            </w:r>
            <w:r>
              <w:rPr>
                <w:color w:val="000099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proofErr w:type="gramEnd"/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New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York,</w:t>
            </w:r>
            <w:r>
              <w:rPr>
                <w:color w:val="000099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NY</w:t>
            </w:r>
            <w:r>
              <w:rPr>
                <w:color w:val="000099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10036</w:t>
            </w:r>
          </w:p>
          <w:p w14:paraId="1F718A19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1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w w:val="111"/>
                <w:sz w:val="18"/>
                <w:szCs w:val="18"/>
              </w:rPr>
              <w:t>212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w w:val="111"/>
                <w:sz w:val="18"/>
                <w:szCs w:val="18"/>
              </w:rPr>
              <w:t>345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w w:val="111"/>
                <w:sz w:val="18"/>
                <w:szCs w:val="18"/>
              </w:rPr>
              <w:t>9644</w:t>
            </w:r>
          </w:p>
        </w:tc>
      </w:tr>
      <w:tr w:rsidR="00F1496A" w14:paraId="272EEF4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F4A24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1.17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017BF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Hull</w:t>
            </w:r>
            <w:r>
              <w:rPr>
                <w:spacing w:val="10"/>
                <w:w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CAEB5" w14:textId="77777777" w:rsidR="00F1496A" w:rsidRDefault="0019448D">
            <w:pPr>
              <w:spacing w:before="53"/>
              <w:ind w:left="629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40,000,000 U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$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72DA5" w14:textId="77777777" w:rsidR="00F1496A" w:rsidRDefault="0019448D">
            <w:pPr>
              <w:spacing w:before="53"/>
              <w:ind w:left="45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Nov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15,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</w:tr>
      <w:tr w:rsidR="00F1496A" w14:paraId="06C7C44D" w14:textId="77777777">
        <w:trPr>
          <w:trHeight w:hRule="exact" w:val="326"/>
        </w:trPr>
        <w:tc>
          <w:tcPr>
            <w:tcW w:w="1105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9D620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42"/>
                <w:sz w:val="18"/>
                <w:szCs w:val="18"/>
              </w:rPr>
              <w:t>ss</w:t>
            </w:r>
            <w:r>
              <w:rPr>
                <w:b/>
                <w:sz w:val="18"/>
                <w:szCs w:val="18"/>
              </w:rPr>
              <w:t>ifi</w:t>
            </w:r>
            <w:r>
              <w:rPr>
                <w:b/>
                <w:w w:val="125"/>
                <w:sz w:val="18"/>
                <w:szCs w:val="18"/>
              </w:rPr>
              <w:t>c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</w:t>
            </w:r>
          </w:p>
        </w:tc>
      </w:tr>
      <w:tr w:rsidR="00F1496A" w14:paraId="615F6CDF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2723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1.18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A3D92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CEAA1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g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</w:p>
        </w:tc>
      </w:tr>
      <w:tr w:rsidR="00F1496A" w14:paraId="1602BA13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09C4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1.19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D80D8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C0E06" w14:textId="77777777" w:rsidR="00F1496A" w:rsidRDefault="0019448D">
            <w:pPr>
              <w:spacing w:before="53"/>
              <w:ind w:left="45" w:right="219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+100A1</w:t>
            </w:r>
            <w:r>
              <w:rPr>
                <w:color w:val="000099"/>
                <w:spacing w:val="37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DOUBLE</w:t>
            </w:r>
            <w:r>
              <w:rPr>
                <w:color w:val="000099"/>
                <w:spacing w:val="1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HULL</w:t>
            </w:r>
            <w:r>
              <w:rPr>
                <w:color w:val="000099"/>
                <w:spacing w:val="-15"/>
                <w:sz w:val="18"/>
                <w:szCs w:val="18"/>
              </w:rPr>
              <w:t xml:space="preserve"> </w:t>
            </w:r>
            <w:r>
              <w:rPr>
                <w:color w:val="000099"/>
                <w:w w:val="96"/>
                <w:sz w:val="18"/>
                <w:szCs w:val="18"/>
              </w:rPr>
              <w:t>OIL</w:t>
            </w:r>
            <w:r>
              <w:rPr>
                <w:color w:val="000099"/>
                <w:spacing w:val="8"/>
                <w:w w:val="96"/>
                <w:sz w:val="18"/>
                <w:szCs w:val="18"/>
              </w:rPr>
              <w:t xml:space="preserve"> </w:t>
            </w:r>
            <w:r>
              <w:rPr>
                <w:color w:val="000099"/>
                <w:w w:val="96"/>
                <w:sz w:val="18"/>
                <w:szCs w:val="18"/>
              </w:rPr>
              <w:t>T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92"/>
                <w:sz w:val="18"/>
                <w:szCs w:val="18"/>
              </w:rPr>
              <w:t>K</w:t>
            </w: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H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sz w:val="18"/>
                <w:szCs w:val="18"/>
              </w:rPr>
              <w:t>HT(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SDA</w:t>
            </w:r>
            <w:proofErr w:type="gramEnd"/>
            <w:r>
              <w:rPr>
                <w:color w:val="000099"/>
                <w:sz w:val="18"/>
                <w:szCs w:val="18"/>
              </w:rPr>
              <w:t>,FDA,CM),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77"/>
                <w:sz w:val="18"/>
                <w:szCs w:val="18"/>
              </w:rPr>
              <w:t>*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LI,</w:t>
            </w:r>
            <w:r>
              <w:rPr>
                <w:color w:val="000099"/>
                <w:spacing w:val="11"/>
                <w:w w:val="92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SPM</w:t>
            </w:r>
            <w:r>
              <w:rPr>
                <w:color w:val="000099"/>
                <w:spacing w:val="32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+</w:t>
            </w:r>
          </w:p>
        </w:tc>
      </w:tr>
    </w:tbl>
    <w:p w14:paraId="01A91FBB" w14:textId="77777777" w:rsidR="00F1496A" w:rsidRDefault="00F1496A">
      <w:pPr>
        <w:sectPr w:rsidR="00F1496A">
          <w:pgSz w:w="11900" w:h="16840"/>
          <w:pgMar w:top="320" w:right="360" w:bottom="0" w:left="260" w:header="720" w:footer="720" w:gutter="0"/>
          <w:cols w:space="720"/>
        </w:sectPr>
      </w:pPr>
    </w:p>
    <w:p w14:paraId="5032FE95" w14:textId="77777777" w:rsidR="00F1496A" w:rsidRDefault="00F1496A">
      <w:pPr>
        <w:spacing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376"/>
        <w:gridCol w:w="1990"/>
        <w:gridCol w:w="2075"/>
        <w:gridCol w:w="1990"/>
        <w:gridCol w:w="1990"/>
      </w:tblGrid>
      <w:tr w:rsidR="00F1496A" w14:paraId="5F704E64" w14:textId="77777777">
        <w:trPr>
          <w:trHeight w:hRule="exact" w:val="321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5D7611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874A9C" w14:textId="77777777" w:rsidR="00F1496A" w:rsidRDefault="00F1496A"/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4613BF" w14:textId="77777777" w:rsidR="00F1496A" w:rsidRDefault="0019448D">
            <w:pPr>
              <w:spacing w:before="48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LMC,</w:t>
            </w:r>
            <w:r>
              <w:rPr>
                <w:color w:val="000099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2"/>
                <w:sz w:val="18"/>
                <w:szCs w:val="18"/>
              </w:rPr>
              <w:t>UMS</w:t>
            </w:r>
          </w:p>
        </w:tc>
      </w:tr>
      <w:tr w:rsidR="00F1496A" w14:paraId="7FAFD901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C418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1.20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EA7A70" w14:textId="77777777" w:rsidR="00F1496A" w:rsidRDefault="0019448D">
            <w:pPr>
              <w:spacing w:before="53"/>
              <w:ind w:left="44" w:right="212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ub</w:t>
            </w:r>
            <w:r>
              <w:rPr>
                <w:w w:val="80"/>
                <w:sz w:val="18"/>
                <w:szCs w:val="18"/>
              </w:rPr>
              <w:t>j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11"/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 xml:space="preserve">ng </w:t>
            </w:r>
            <w:r>
              <w:rPr>
                <w:w w:val="112"/>
                <w:sz w:val="18"/>
                <w:szCs w:val="18"/>
              </w:rPr>
              <w:t xml:space="preserve">memorandums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?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 xml:space="preserve">yes,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67DC8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</w:p>
          <w:p w14:paraId="2C84DA1A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</w:t>
            </w:r>
          </w:p>
        </w:tc>
      </w:tr>
      <w:tr w:rsidR="00F1496A" w14:paraId="47A8EA86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4F91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4DFC4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changed,</w:t>
            </w:r>
            <w:r>
              <w:rPr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name</w:t>
            </w:r>
            <w:r>
              <w:rPr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date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proofErr w:type="gramEnd"/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93812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N/A, 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</w:tr>
      <w:tr w:rsidR="00F1496A" w14:paraId="093EC527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9E44E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8651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have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?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yes,</w:t>
            </w:r>
            <w:r>
              <w:rPr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state</w:t>
            </w:r>
            <w:r>
              <w:rPr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4A2A20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No,</w:t>
            </w:r>
            <w:r>
              <w:rPr>
                <w:color w:val="000099"/>
                <w:spacing w:val="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N/A</w:t>
            </w:r>
          </w:p>
        </w:tc>
      </w:tr>
      <w:tr w:rsidR="00F1496A" w14:paraId="726ED8D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1E0D2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AB26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ry-</w:t>
            </w:r>
            <w:r>
              <w:rPr>
                <w:w w:val="111"/>
                <w:sz w:val="18"/>
                <w:szCs w:val="18"/>
              </w:rPr>
              <w:t>do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CA3C0F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2018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ub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</w:p>
        </w:tc>
      </w:tr>
      <w:tr w:rsidR="00F1496A" w14:paraId="6E65300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1EF0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1.24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B8C2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next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dock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next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nnu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survey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FB8464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25,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2021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129EDC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</w:tr>
      <w:tr w:rsidR="00F1496A" w14:paraId="31B52D5F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F0F2D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1.25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0B15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survey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next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survey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F4565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D60CC8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2EE7BED9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9A71C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1.26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0A9D3A" w14:textId="77777777" w:rsidR="00F1496A" w:rsidRDefault="0019448D">
            <w:pPr>
              <w:spacing w:before="53"/>
              <w:ind w:left="44" w:right="383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has</w:t>
            </w:r>
            <w:r>
              <w:rPr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(CAP),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 xml:space="preserve">ll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3EA90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0"/>
                <w:sz w:val="18"/>
                <w:szCs w:val="18"/>
              </w:rPr>
              <w:t>Yes,</w:t>
            </w:r>
            <w:r>
              <w:rPr>
                <w:color w:val="000099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1</w:t>
            </w:r>
          </w:p>
        </w:tc>
      </w:tr>
      <w:tr w:rsidR="00F1496A" w14:paraId="620F8054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158F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537BB2D5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B0CF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1.27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DB354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(LOA):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05758F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332.99</w:t>
            </w:r>
            <w:r>
              <w:rPr>
                <w:color w:val="000099"/>
                <w:spacing w:val="22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6E56027E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884F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1.28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61238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between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9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B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C2C22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319.00</w:t>
            </w:r>
            <w:r>
              <w:rPr>
                <w:color w:val="000099"/>
                <w:spacing w:val="22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307EC276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A9C6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1.29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FD6C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Extreme</w:t>
            </w:r>
            <w:r>
              <w:rPr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breadth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(B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1FF174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60.00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1EEA2F8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7021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1.30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18AC7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spellStart"/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CFEDD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30.40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35B201E0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2D9C8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DA4B53" w14:textId="77777777" w:rsidR="00F1496A" w:rsidRDefault="0019448D">
            <w:pPr>
              <w:spacing w:before="53"/>
              <w:ind w:left="44" w:right="333"/>
              <w:rPr>
                <w:sz w:val="18"/>
                <w:szCs w:val="18"/>
              </w:rPr>
            </w:pPr>
            <w:r>
              <w:rPr>
                <w:w w:val="92"/>
                <w:sz w:val="18"/>
                <w:szCs w:val="18"/>
              </w:rPr>
              <w:t>K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mast</w:t>
            </w:r>
            <w:r>
              <w:rPr>
                <w:w w:val="116"/>
                <w:sz w:val="18"/>
                <w:szCs w:val="18"/>
              </w:rPr>
              <w:t>head</w:t>
            </w:r>
            <w:r>
              <w:rPr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(KTM)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K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masthead</w:t>
            </w:r>
            <w:r>
              <w:rPr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(KTM)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 xml:space="preserve">f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885AB0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61.42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BD9DE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6E54E998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EBB4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26E0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center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3CBF8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114.60</w:t>
            </w:r>
            <w:r>
              <w:rPr>
                <w:color w:val="000099"/>
                <w:spacing w:val="22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667FB34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259D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8D5D0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Bow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center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(BCM)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Stern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center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7B4A9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164.34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1A7176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168.65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</w:tr>
      <w:tr w:rsidR="00F1496A" w14:paraId="43FEF3AC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C0E7F5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1.34</w:t>
            </w:r>
          </w:p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81BC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body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F503A" w14:textId="77777777" w:rsidR="00F1496A" w:rsidRDefault="0019448D">
            <w:pPr>
              <w:spacing w:before="53"/>
              <w:ind w:left="670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5A938" w14:textId="77777777" w:rsidR="00F1496A" w:rsidRDefault="0019448D">
            <w:pPr>
              <w:spacing w:before="53"/>
              <w:ind w:left="4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39B5C3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Summer</w:t>
            </w:r>
            <w:r>
              <w:rPr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Dwt</w:t>
            </w:r>
          </w:p>
        </w:tc>
      </w:tr>
      <w:tr w:rsidR="00F1496A" w14:paraId="48B59631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26D6F4AA" w14:textId="77777777" w:rsidR="00F1496A" w:rsidRDefault="00F1496A"/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74D5C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Forward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-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3B1494" w14:textId="77777777" w:rsidR="00F1496A" w:rsidRDefault="0019448D">
            <w:pPr>
              <w:spacing w:before="53"/>
              <w:ind w:left="1365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64.00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15C50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75.00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F4E24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90.00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25C5156E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794FAAD7" w14:textId="77777777" w:rsidR="00F1496A" w:rsidRDefault="00F1496A"/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A008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Aft</w:t>
            </w:r>
            <w:r>
              <w:rPr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-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D30FCA" w14:textId="77777777" w:rsidR="00F1496A" w:rsidRDefault="0019448D">
            <w:pPr>
              <w:spacing w:before="53"/>
              <w:ind w:left="1365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31.00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17C92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56.00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4BA20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68.00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1A12426C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3E4A7" w14:textId="77777777" w:rsidR="00F1496A" w:rsidRDefault="00F1496A"/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F78F7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body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48B0C8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95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B2EAF5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131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C8E0B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158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6E7E8C95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8AD79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nn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22"/>
                <w:sz w:val="18"/>
                <w:szCs w:val="18"/>
              </w:rPr>
              <w:t>g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59D095C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E4153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1.35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E6D7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onn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96410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110,526.00</w:t>
            </w:r>
          </w:p>
        </w:tc>
      </w:tr>
      <w:tr w:rsidR="00F1496A" w14:paraId="5D949C1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DBBB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1.36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E75AE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Gro</w:t>
            </w:r>
            <w:r>
              <w:rPr>
                <w:w w:val="112"/>
                <w:sz w:val="18"/>
                <w:szCs w:val="18"/>
              </w:rPr>
              <w:t>ss</w:t>
            </w:r>
            <w:r>
              <w:rPr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Tonnage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Reduced</w:t>
            </w:r>
            <w:r>
              <w:rPr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Gross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Tonnage</w:t>
            </w:r>
            <w:r>
              <w:rPr>
                <w:spacing w:val="-3"/>
                <w:w w:val="113"/>
                <w:sz w:val="18"/>
                <w:szCs w:val="18"/>
              </w:rPr>
              <w:t xml:space="preserve"> </w:t>
            </w:r>
            <w:r>
              <w:rPr>
                <w:w w:val="88"/>
                <w:sz w:val="18"/>
                <w:szCs w:val="18"/>
              </w:rPr>
              <w:t>(if</w:t>
            </w:r>
            <w:r>
              <w:rPr>
                <w:spacing w:val="11"/>
                <w:w w:val="88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85B89" w14:textId="77777777" w:rsidR="00F1496A" w:rsidRDefault="0019448D">
            <w:pPr>
              <w:spacing w:before="53"/>
              <w:ind w:left="103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161,233.00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FC9960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128,396</w:t>
            </w:r>
          </w:p>
        </w:tc>
      </w:tr>
      <w:tr w:rsidR="00F1496A" w14:paraId="4D835E6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407C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1.37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1A26D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 xml:space="preserve">Suez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Tonnage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Gross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(SCGT)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NT):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50FAFF" w14:textId="77777777" w:rsidR="00F1496A" w:rsidRDefault="0019448D">
            <w:pPr>
              <w:spacing w:before="53"/>
              <w:ind w:left="103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162,067.86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9C9E7" w14:textId="77777777" w:rsidR="00F1496A" w:rsidRDefault="0019448D">
            <w:pPr>
              <w:spacing w:before="53"/>
              <w:ind w:left="103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152,849.13</w:t>
            </w:r>
          </w:p>
        </w:tc>
      </w:tr>
      <w:tr w:rsidR="00F1496A" w14:paraId="7CAA7EA2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C9C48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1.38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85357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7"/>
                <w:sz w:val="18"/>
                <w:szCs w:val="18"/>
              </w:rPr>
              <w:t>Panama</w:t>
            </w:r>
            <w:r>
              <w:rPr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Tonnage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NT):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15945" w14:textId="77777777" w:rsidR="00F1496A" w:rsidRDefault="00F1496A"/>
        </w:tc>
      </w:tr>
      <w:tr w:rsidR="00F1496A" w14:paraId="43FDD8B6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9138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proofErr w:type="spellStart"/>
            <w:r>
              <w:rPr>
                <w:b/>
                <w:w w:val="108"/>
                <w:sz w:val="18"/>
                <w:szCs w:val="18"/>
              </w:rPr>
              <w:t>Loadline</w:t>
            </w:r>
            <w:proofErr w:type="spellEnd"/>
            <w:r>
              <w:rPr>
                <w:b/>
                <w:spacing w:val="4"/>
                <w:w w:val="108"/>
                <w:sz w:val="18"/>
                <w:szCs w:val="18"/>
              </w:rPr>
              <w:t xml:space="preserve"> 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</w:t>
            </w:r>
          </w:p>
        </w:tc>
      </w:tr>
      <w:tr w:rsidR="00F1496A" w14:paraId="62B5F96E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7C6F955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1.39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0C83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spellStart"/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CD4325" w14:textId="77777777" w:rsidR="00F1496A" w:rsidRDefault="0019448D">
            <w:pPr>
              <w:spacing w:before="53"/>
              <w:ind w:left="572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111"/>
                <w:sz w:val="18"/>
                <w:szCs w:val="18"/>
              </w:rPr>
              <w:t>bo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d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58429" w14:textId="77777777" w:rsidR="00F1496A" w:rsidRDefault="0019448D">
            <w:pPr>
              <w:spacing w:before="53"/>
              <w:ind w:left="801" w:right="7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FBE8B3" w14:textId="77777777" w:rsidR="00F1496A" w:rsidRDefault="0019448D">
            <w:pPr>
              <w:spacing w:before="53"/>
              <w:ind w:left="5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AD04E" w14:textId="77777777" w:rsidR="00F1496A" w:rsidRDefault="0019448D">
            <w:pPr>
              <w:spacing w:before="53"/>
              <w:ind w:left="4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</w:tr>
      <w:tr w:rsidR="00F1496A" w14:paraId="51FE56E7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7A2EDA88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290F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0FDDF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6.309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182443" w14:textId="77777777" w:rsidR="00F1496A" w:rsidRDefault="0019448D">
            <w:pPr>
              <w:spacing w:before="53"/>
              <w:ind w:left="126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21.528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33E66C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299,999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1B8D09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344,956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26D78677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2558C472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750BC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528EC3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6.309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3BC022" w14:textId="77777777" w:rsidR="00F1496A" w:rsidRDefault="0019448D">
            <w:pPr>
              <w:spacing w:before="53"/>
              <w:ind w:left="126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21.528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46A468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299,999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1DEB45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344,956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39507720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354E5940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C2B3C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8D195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6.309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0D229B" w14:textId="77777777" w:rsidR="00F1496A" w:rsidRDefault="0019448D">
            <w:pPr>
              <w:spacing w:before="53"/>
              <w:ind w:left="126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21.528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F5A093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299,999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1E0271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344,956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5355190D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5EF6EACD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AB50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20BA38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24.55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4D1E7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3.29</w:t>
            </w:r>
            <w:r>
              <w:rPr>
                <w:color w:val="000099"/>
                <w:spacing w:val="40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4589C7" w14:textId="77777777" w:rsidR="00F1496A" w:rsidRDefault="0019448D">
            <w:pPr>
              <w:spacing w:before="53"/>
              <w:ind w:left="7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33856" w14:textId="77777777" w:rsidR="00F1496A" w:rsidRDefault="0019448D">
            <w:pPr>
              <w:spacing w:before="53"/>
              <w:ind w:left="82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44,957.00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671635EF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02AEFCEA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2953C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7FF107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17.99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E946C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9.85</w:t>
            </w:r>
            <w:r>
              <w:rPr>
                <w:color w:val="000099"/>
                <w:spacing w:val="40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0EF3E" w14:textId="77777777" w:rsidR="00F1496A" w:rsidRDefault="0019448D">
            <w:pPr>
              <w:spacing w:before="53"/>
              <w:ind w:left="82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98,602.00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6E89B" w14:textId="77777777" w:rsidR="00F1496A" w:rsidRDefault="0019448D">
            <w:pPr>
              <w:spacing w:before="53"/>
              <w:ind w:left="72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143,559.00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3E4B4BA2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FF16E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E007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Segregated</w:t>
            </w:r>
            <w:r>
              <w:rPr>
                <w:spacing w:val="-2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</w:p>
          <w:p w14:paraId="7AE4F0EE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BC589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18.07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5E1F9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9.77</w:t>
            </w:r>
            <w:r>
              <w:rPr>
                <w:color w:val="000099"/>
                <w:spacing w:val="40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4AF90D" w14:textId="77777777" w:rsidR="00F1496A" w:rsidRDefault="0019448D">
            <w:pPr>
              <w:spacing w:before="53"/>
              <w:ind w:left="82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98,267.00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161A2" w14:textId="77777777" w:rsidR="00F1496A" w:rsidRDefault="0019448D">
            <w:pPr>
              <w:spacing w:before="53"/>
              <w:ind w:left="72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143,224.00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58FB914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1602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1.40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21A3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FWA/TPC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summer</w:t>
            </w:r>
            <w:r>
              <w:rPr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E3D730" w14:textId="77777777" w:rsidR="00F1496A" w:rsidRDefault="0019448D">
            <w:pPr>
              <w:spacing w:before="53"/>
              <w:ind w:left="103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479.00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C34359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180.00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1361F07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01833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1.41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1301A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have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SDWT?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 xml:space="preserve">yes,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38AD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499115E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51B11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1.42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45064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2"/>
                <w:sz w:val="18"/>
                <w:szCs w:val="18"/>
              </w:rPr>
              <w:t>Constant</w:t>
            </w:r>
            <w:r>
              <w:rPr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(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ud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D08A1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6F2C75BF" w14:textId="77777777">
        <w:trPr>
          <w:trHeight w:hRule="exact" w:val="3431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01294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1.43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9B979" w14:textId="77777777" w:rsidR="00F1496A" w:rsidRDefault="0019448D">
            <w:pPr>
              <w:spacing w:before="53"/>
              <w:ind w:left="44" w:right="5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company</w:t>
            </w:r>
            <w:r>
              <w:rPr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K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(UKC)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D3CA3" w14:textId="77777777" w:rsidR="00F1496A" w:rsidRDefault="0019448D">
            <w:pPr>
              <w:spacing w:before="53"/>
              <w:ind w:left="45" w:right="113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VMS</w:t>
            </w:r>
            <w:r>
              <w:rPr>
                <w:color w:val="000099"/>
                <w:spacing w:val="2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qu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:</w:t>
            </w:r>
            <w:proofErr w:type="gram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  <w:szCs w:val="18"/>
              </w:rPr>
              <w:t>A.Open</w:t>
            </w:r>
            <w:proofErr w:type="spellEnd"/>
            <w:r>
              <w:rPr>
                <w:color w:val="000099"/>
                <w:sz w:val="18"/>
                <w:szCs w:val="18"/>
              </w:rPr>
              <w:t xml:space="preserve"> </w:t>
            </w:r>
            <w:r>
              <w:rPr>
                <w:color w:val="000099"/>
                <w:spacing w:val="3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 xml:space="preserve">ea </w:t>
            </w:r>
            <w:r>
              <w:rPr>
                <w:color w:val="000099"/>
                <w:w w:val="104"/>
                <w:sz w:val="18"/>
                <w:szCs w:val="18"/>
              </w:rPr>
              <w:t>(FAOP):</w:t>
            </w:r>
            <w:r>
              <w:rPr>
                <w:color w:val="000099"/>
                <w:spacing w:val="5"/>
                <w:w w:val="10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 c</w:t>
            </w:r>
            <w:r>
              <w:rPr>
                <w:color w:val="000099"/>
                <w:w w:val="111"/>
                <w:sz w:val="18"/>
                <w:szCs w:val="18"/>
              </w:rPr>
              <w:t>ond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50%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proofErr w:type="spellEnd"/>
            <w:proofErr w:type="gramEnd"/>
            <w:r>
              <w:rPr>
                <w:color w:val="000099"/>
                <w:w w:val="111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Waters/Port</w:t>
            </w:r>
            <w:r>
              <w:rPr>
                <w:color w:val="000099"/>
                <w:spacing w:val="12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Approaches/</w:t>
            </w:r>
            <w:proofErr w:type="spellStart"/>
            <w:r>
              <w:rPr>
                <w:color w:val="000099"/>
                <w:w w:val="109"/>
                <w:sz w:val="18"/>
                <w:szCs w:val="18"/>
              </w:rPr>
              <w:t>Harbour</w:t>
            </w:r>
            <w:proofErr w:type="spellEnd"/>
            <w:r>
              <w:rPr>
                <w:color w:val="000099"/>
                <w:spacing w:val="13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Tr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8"/>
                <w:sz w:val="18"/>
                <w:szCs w:val="18"/>
              </w:rPr>
              <w:t xml:space="preserve">s </w:t>
            </w:r>
            <w:r>
              <w:rPr>
                <w:color w:val="000099"/>
                <w:sz w:val="18"/>
                <w:szCs w:val="18"/>
              </w:rPr>
              <w:t>(SBE):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1.</w:t>
            </w:r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125"/>
                <w:sz w:val="18"/>
                <w:szCs w:val="18"/>
              </w:rPr>
              <w:t xml:space="preserve">e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10%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</w:p>
          <w:p w14:paraId="22BBFF6D" w14:textId="77777777" w:rsidR="00F1496A" w:rsidRDefault="0019448D">
            <w:pPr>
              <w:ind w:left="45" w:right="423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2.CATZONE</w:t>
            </w:r>
            <w:r>
              <w:rPr>
                <w:color w:val="000099"/>
                <w:spacing w:val="38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>A</w:t>
            </w:r>
            <w:r>
              <w:rPr>
                <w:color w:val="000099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:</w:t>
            </w:r>
            <w:proofErr w:type="gram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125"/>
                <w:sz w:val="18"/>
                <w:szCs w:val="18"/>
              </w:rPr>
              <w:t xml:space="preserve">e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10%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</w:p>
          <w:p w14:paraId="2142B3A5" w14:textId="77777777" w:rsidR="00F1496A" w:rsidRDefault="0019448D">
            <w:pPr>
              <w:ind w:left="45" w:right="423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3.CATZONE</w:t>
            </w:r>
            <w:r>
              <w:rPr>
                <w:color w:val="000099"/>
                <w:spacing w:val="38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:</w:t>
            </w:r>
            <w:proofErr w:type="gram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125"/>
                <w:sz w:val="18"/>
                <w:szCs w:val="18"/>
              </w:rPr>
              <w:t xml:space="preserve">e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15%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</w:p>
          <w:p w14:paraId="16F27984" w14:textId="77777777" w:rsidR="00F1496A" w:rsidRDefault="0019448D">
            <w:pPr>
              <w:ind w:left="45" w:right="13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4.</w:t>
            </w: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than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CATZONE</w:t>
            </w:r>
            <w:r>
              <w:rPr>
                <w:color w:val="000099"/>
                <w:spacing w:val="2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:</w:t>
            </w:r>
            <w:proofErr w:type="gram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 xml:space="preserve">n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25%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 xml:space="preserve">- </w:t>
            </w:r>
            <w:r>
              <w:rPr>
                <w:color w:val="000099"/>
                <w:w w:val="114"/>
                <w:sz w:val="18"/>
                <w:szCs w:val="18"/>
              </w:rPr>
              <w:t>dependent</w:t>
            </w:r>
            <w:r>
              <w:rPr>
                <w:color w:val="000099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on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water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v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0"/>
                <w:sz w:val="18"/>
                <w:szCs w:val="18"/>
              </w:rPr>
              <w:t>5.Chart</w:t>
            </w:r>
            <w:r>
              <w:rPr>
                <w:color w:val="000099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2"/>
                <w:sz w:val="18"/>
                <w:szCs w:val="18"/>
              </w:rPr>
              <w:t>cc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 xml:space="preserve">y </w:t>
            </w:r>
            <w:r>
              <w:rPr>
                <w:color w:val="000099"/>
                <w:w w:val="119"/>
                <w:sz w:val="18"/>
                <w:szCs w:val="18"/>
              </w:rPr>
              <w:t>un-</w:t>
            </w:r>
            <w:proofErr w:type="gramStart"/>
            <w:r>
              <w:rPr>
                <w:color w:val="000099"/>
                <w:w w:val="119"/>
                <w:sz w:val="18"/>
                <w:szCs w:val="18"/>
              </w:rPr>
              <w:t>assessed</w:t>
            </w:r>
            <w:r>
              <w:rPr>
                <w:color w:val="000099"/>
                <w:spacing w:val="3"/>
                <w:w w:val="11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:</w:t>
            </w:r>
            <w:proofErr w:type="gram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other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116"/>
                <w:sz w:val="18"/>
                <w:szCs w:val="18"/>
              </w:rPr>
              <w:t xml:space="preserve">sources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 xml:space="preserve">a </w:t>
            </w:r>
            <w:r>
              <w:rPr>
                <w:color w:val="000099"/>
                <w:w w:val="112"/>
                <w:sz w:val="18"/>
                <w:szCs w:val="18"/>
              </w:rPr>
              <w:t>accuracy</w:t>
            </w:r>
            <w:r>
              <w:rPr>
                <w:color w:val="000099"/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 xml:space="preserve">t </w:t>
            </w:r>
            <w:r>
              <w:rPr>
                <w:color w:val="000099"/>
                <w:w w:val="111"/>
                <w:sz w:val="18"/>
                <w:szCs w:val="18"/>
              </w:rPr>
              <w:t>Management</w:t>
            </w:r>
            <w:r>
              <w:rPr>
                <w:color w:val="000099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w w:val="83"/>
                <w:sz w:val="18"/>
                <w:szCs w:val="18"/>
              </w:rPr>
              <w:t>ff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for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v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C.SBM</w:t>
            </w:r>
            <w:r>
              <w:rPr>
                <w:color w:val="000099"/>
                <w:spacing w:val="27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CBM</w:t>
            </w:r>
          </w:p>
        </w:tc>
      </w:tr>
    </w:tbl>
    <w:p w14:paraId="17AE1474" w14:textId="77777777" w:rsidR="00F1496A" w:rsidRDefault="00F1496A">
      <w:pPr>
        <w:sectPr w:rsidR="00F1496A">
          <w:pgSz w:w="11900" w:h="16840"/>
          <w:pgMar w:top="280" w:right="360" w:bottom="280" w:left="260" w:header="720" w:footer="720" w:gutter="0"/>
          <w:cols w:space="720"/>
        </w:sectPr>
      </w:pPr>
    </w:p>
    <w:p w14:paraId="0C53678E" w14:textId="77777777" w:rsidR="00F1496A" w:rsidRDefault="00F1496A">
      <w:pPr>
        <w:spacing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376"/>
        <w:gridCol w:w="1990"/>
        <w:gridCol w:w="2075"/>
        <w:gridCol w:w="1990"/>
        <w:gridCol w:w="1990"/>
      </w:tblGrid>
      <w:tr w:rsidR="00F1496A" w14:paraId="0C4CFAC5" w14:textId="77777777">
        <w:trPr>
          <w:trHeight w:hRule="exact" w:val="942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B87C03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A7F98" w14:textId="77777777" w:rsidR="00F1496A" w:rsidRDefault="00F1496A"/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7DB179" w14:textId="77777777" w:rsidR="00F1496A" w:rsidRDefault="0019448D">
            <w:pPr>
              <w:spacing w:before="48"/>
              <w:ind w:left="45" w:right="113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oo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10%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 xml:space="preserve">c 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ong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0"/>
                <w:sz w:val="18"/>
                <w:szCs w:val="18"/>
              </w:rPr>
              <w:t>(1st</w:t>
            </w:r>
            <w:r>
              <w:rPr>
                <w:color w:val="000099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Ashore</w:t>
            </w:r>
            <w:r>
              <w:rPr>
                <w:color w:val="000099"/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to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):</w:t>
            </w:r>
          </w:p>
          <w:p w14:paraId="5D0E6531" w14:textId="77777777" w:rsidR="00F1496A" w:rsidRDefault="0019448D">
            <w:pPr>
              <w:ind w:left="45" w:right="128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1.For</w:t>
            </w:r>
            <w:r>
              <w:rPr>
                <w:color w:val="000099"/>
                <w:spacing w:val="3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v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&lt;20m</w:t>
            </w:r>
            <w:r>
              <w:rPr>
                <w:color w:val="000099"/>
                <w:spacing w:val="38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breadth:</w:t>
            </w:r>
            <w:r>
              <w:rPr>
                <w:color w:val="000099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0.30</w:t>
            </w:r>
            <w:r>
              <w:rPr>
                <w:color w:val="000099"/>
                <w:spacing w:val="4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14"/>
                <w:sz w:val="18"/>
                <w:szCs w:val="18"/>
              </w:rPr>
              <w:t>metres</w:t>
            </w:r>
            <w:proofErr w:type="spellEnd"/>
            <w:r>
              <w:rPr>
                <w:color w:val="000099"/>
                <w:spacing w:val="1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w w:val="111"/>
                <w:sz w:val="18"/>
                <w:szCs w:val="18"/>
              </w:rPr>
              <w:t>2.</w:t>
            </w: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gramEnd"/>
            <w:r>
              <w:rPr>
                <w:color w:val="000099"/>
                <w:sz w:val="18"/>
                <w:szCs w:val="18"/>
              </w:rPr>
              <w:t xml:space="preserve"> v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&gt;20m</w:t>
            </w:r>
            <w:r>
              <w:rPr>
                <w:color w:val="000099"/>
                <w:spacing w:val="38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breath:</w:t>
            </w:r>
            <w:r>
              <w:rPr>
                <w:color w:val="000099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1.5%</w:t>
            </w:r>
            <w:r>
              <w:rPr>
                <w:color w:val="000099"/>
                <w:spacing w:val="39"/>
                <w:sz w:val="18"/>
                <w:szCs w:val="18"/>
              </w:rPr>
              <w:t xml:space="preserve"> </w:t>
            </w:r>
            <w:r>
              <w:rPr>
                <w:color w:val="000099"/>
                <w:w w:val="99"/>
                <w:sz w:val="18"/>
                <w:szCs w:val="18"/>
              </w:rPr>
              <w:t>of</w:t>
            </w:r>
            <w:r>
              <w:rPr>
                <w:color w:val="000099"/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the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125"/>
                <w:sz w:val="18"/>
                <w:szCs w:val="18"/>
              </w:rPr>
              <w:t>ea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793A45DF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03D159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1.44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72C46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max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mast</w:t>
            </w:r>
            <w:r>
              <w:rPr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above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t)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E6AA18" w14:textId="77777777" w:rsidR="00F1496A" w:rsidRDefault="0019448D">
            <w:pPr>
              <w:spacing w:before="53"/>
              <w:ind w:left="622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845CA" w14:textId="77777777" w:rsidR="00F1496A" w:rsidRDefault="0019448D">
            <w:pPr>
              <w:spacing w:before="53"/>
              <w:ind w:left="367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</w:p>
        </w:tc>
      </w:tr>
      <w:tr w:rsidR="00F1496A" w14:paraId="52204DF0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4B978701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3091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Summer</w:t>
            </w:r>
            <w:r>
              <w:rPr>
                <w:spacing w:val="1"/>
                <w:w w:val="111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211F2F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39.892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B627C3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0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0B73A4DF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3C5AD1D2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3032C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185BFF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50.44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E3AD4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0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6B8E1C9C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8A7EC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EE95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9A782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58.13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4C1352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0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1B58E7FE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EC7532" w14:textId="77777777" w:rsidR="00F1496A" w:rsidRDefault="00F1496A"/>
        </w:tc>
      </w:tr>
      <w:tr w:rsidR="00F1496A" w14:paraId="50F0621C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8B32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2.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8E65C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CA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119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3E92C" w14:textId="77777777" w:rsidR="00F1496A" w:rsidRDefault="0019448D">
            <w:pPr>
              <w:spacing w:before="53"/>
              <w:ind w:left="669" w:right="664"/>
              <w:jc w:val="center"/>
              <w:rPr>
                <w:sz w:val="18"/>
                <w:szCs w:val="18"/>
              </w:rPr>
            </w:pP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42"/>
                <w:sz w:val="18"/>
                <w:szCs w:val="18"/>
              </w:rPr>
              <w:t>ss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d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52151" w14:textId="77777777" w:rsidR="00F1496A" w:rsidRDefault="0019448D">
            <w:pPr>
              <w:spacing w:before="53"/>
              <w:ind w:left="515"/>
              <w:rPr>
                <w:sz w:val="18"/>
                <w:szCs w:val="18"/>
              </w:rPr>
            </w:pPr>
            <w:r>
              <w:rPr>
                <w:b/>
                <w:w w:val="91"/>
                <w:sz w:val="18"/>
                <w:szCs w:val="18"/>
              </w:rPr>
              <w:t>L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w w:val="109"/>
                <w:sz w:val="18"/>
                <w:szCs w:val="18"/>
              </w:rPr>
              <w:t>nnu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BDC38" w14:textId="77777777" w:rsidR="00F1496A" w:rsidRDefault="0019448D">
            <w:pPr>
              <w:spacing w:before="53"/>
              <w:ind w:left="242"/>
              <w:rPr>
                <w:sz w:val="18"/>
                <w:szCs w:val="18"/>
              </w:rPr>
            </w:pPr>
            <w:r>
              <w:rPr>
                <w:b/>
                <w:w w:val="91"/>
                <w:sz w:val="18"/>
                <w:szCs w:val="18"/>
              </w:rPr>
              <w:t>L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8C283C" w14:textId="77777777" w:rsidR="00F1496A" w:rsidRDefault="0019448D">
            <w:pPr>
              <w:spacing w:before="53"/>
              <w:ind w:left="629" w:right="62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111"/>
                <w:sz w:val="18"/>
                <w:szCs w:val="18"/>
              </w:rPr>
              <w:t>x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468D1144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09D9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DBA14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qu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14:paraId="19C5C87A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8BAF3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8D2D3" w14:textId="77777777" w:rsidR="00F1496A" w:rsidRDefault="0019448D">
            <w:pPr>
              <w:spacing w:before="53"/>
              <w:ind w:left="510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5C9443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09D3D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435B25BA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DC2AF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2.2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8B6E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</w:p>
          <w:p w14:paraId="6D3D4A60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8"/>
                <w:sz w:val="18"/>
                <w:szCs w:val="18"/>
              </w:rPr>
              <w:t>RC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B4740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93E30" w14:textId="77777777" w:rsidR="00F1496A" w:rsidRDefault="0019448D">
            <w:pPr>
              <w:spacing w:before="53"/>
              <w:ind w:left="510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38C68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0E4ADF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2D7EAC90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32CC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2.3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ACBA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</w:p>
          <w:p w14:paraId="69849AD0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8"/>
                <w:sz w:val="18"/>
                <w:szCs w:val="18"/>
              </w:rPr>
              <w:t>CC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41E24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5193B" w14:textId="77777777" w:rsidR="00F1496A" w:rsidRDefault="0019448D">
            <w:pPr>
              <w:spacing w:before="53"/>
              <w:ind w:left="510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55B139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7C8170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0A603448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AED06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2.4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CD85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proofErr w:type="spellEnd"/>
          </w:p>
          <w:p w14:paraId="7083E641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25405B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29689" w14:textId="77777777" w:rsidR="00F1496A" w:rsidRDefault="0019448D">
            <w:pPr>
              <w:spacing w:before="53"/>
              <w:ind w:left="510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5D772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56E370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52177F98" w14:textId="77777777">
        <w:trPr>
          <w:trHeight w:hRule="exact" w:val="740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25F1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2.5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C699EB" w14:textId="77777777" w:rsidR="00F1496A" w:rsidRDefault="0019448D">
            <w:pPr>
              <w:spacing w:before="53"/>
              <w:ind w:left="44" w:right="279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Oil</w:t>
            </w:r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 xml:space="preserve">on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PP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0BBEC9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 xml:space="preserve">Jun </w:t>
            </w:r>
            <w:r>
              <w:rPr>
                <w:color w:val="000099"/>
                <w:sz w:val="18"/>
                <w:szCs w:val="18"/>
              </w:rPr>
              <w:t>03,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A30CDF" w14:textId="77777777" w:rsidR="00F1496A" w:rsidRDefault="0019448D">
            <w:pPr>
              <w:spacing w:before="53"/>
              <w:ind w:left="540"/>
              <w:rPr>
                <w:sz w:val="18"/>
                <w:szCs w:val="18"/>
              </w:rPr>
            </w:pPr>
            <w:r>
              <w:rPr>
                <w:color w:val="000099"/>
                <w:w w:val="128"/>
                <w:sz w:val="18"/>
                <w:szCs w:val="18"/>
              </w:rPr>
              <w:t>J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2019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319790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02CE7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 xml:space="preserve">Jun </w:t>
            </w:r>
            <w:r>
              <w:rPr>
                <w:color w:val="000099"/>
                <w:sz w:val="18"/>
                <w:szCs w:val="18"/>
              </w:rPr>
              <w:t>18,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2022</w:t>
            </w:r>
          </w:p>
        </w:tc>
      </w:tr>
      <w:tr w:rsidR="00F1496A" w14:paraId="1E3E15A4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6D6B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2.6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804E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</w:p>
          <w:p w14:paraId="4D118E6D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9"/>
                <w:sz w:val="18"/>
                <w:szCs w:val="18"/>
              </w:rPr>
              <w:t>SS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91CA62" w14:textId="77777777" w:rsidR="00F1496A" w:rsidRDefault="0019448D">
            <w:pPr>
              <w:spacing w:before="53"/>
              <w:ind w:left="47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Oct</w:t>
            </w:r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15,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2019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DE2D3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38E98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42442C" w14:textId="77777777" w:rsidR="00F1496A" w:rsidRDefault="0019448D">
            <w:pPr>
              <w:spacing w:before="53"/>
              <w:ind w:left="45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Dec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2024</w:t>
            </w:r>
          </w:p>
        </w:tc>
      </w:tr>
      <w:tr w:rsidR="00F1496A" w14:paraId="0803B1CC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D0FD4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2.7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0AE2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Labour</w:t>
            </w:r>
            <w:proofErr w:type="spellEnd"/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</w:p>
          <w:p w14:paraId="437624EC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(MLC):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735D42" w14:textId="77777777" w:rsidR="00F1496A" w:rsidRDefault="0019448D">
            <w:pPr>
              <w:spacing w:before="53"/>
              <w:ind w:left="45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Nov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06,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2019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D798E" w14:textId="77777777" w:rsidR="00F1496A" w:rsidRDefault="0019448D">
            <w:pPr>
              <w:spacing w:before="53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BD087E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FB7D53" w14:textId="77777777" w:rsidR="00F1496A" w:rsidRDefault="0019448D">
            <w:pPr>
              <w:spacing w:before="53"/>
              <w:ind w:left="45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Dec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2024</w:t>
            </w:r>
          </w:p>
        </w:tc>
      </w:tr>
      <w:tr w:rsidR="00F1496A" w14:paraId="6A711D2E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C88E0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2.8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FCFE0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ISM</w:t>
            </w:r>
            <w:r>
              <w:rPr>
                <w:spacing w:val="6"/>
                <w:w w:val="9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  <w:p w14:paraId="1CAB2752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102C29" w14:textId="77777777" w:rsidR="00F1496A" w:rsidRDefault="0019448D">
            <w:pPr>
              <w:spacing w:before="53"/>
              <w:ind w:left="47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Oct</w:t>
            </w:r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15,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2019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7B03A7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7E0BB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852F37" w14:textId="77777777" w:rsidR="00F1496A" w:rsidRDefault="0019448D">
            <w:pPr>
              <w:spacing w:before="53"/>
              <w:ind w:left="45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Dec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2024</w:t>
            </w:r>
          </w:p>
        </w:tc>
      </w:tr>
      <w:tr w:rsidR="00F1496A" w14:paraId="5A516329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79638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2.9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EAEDA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Document</w:t>
            </w:r>
            <w:r>
              <w:rPr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</w:p>
          <w:p w14:paraId="1EAC1CCD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D9A4FC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 xml:space="preserve">Jun </w:t>
            </w:r>
            <w:r>
              <w:rPr>
                <w:color w:val="000099"/>
                <w:sz w:val="18"/>
                <w:szCs w:val="18"/>
              </w:rPr>
              <w:t>21,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B4072" w14:textId="77777777" w:rsidR="00F1496A" w:rsidRDefault="0019448D">
            <w:pPr>
              <w:spacing w:before="53"/>
              <w:ind w:left="510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 xml:space="preserve">Jun </w:t>
            </w:r>
            <w:r>
              <w:rPr>
                <w:color w:val="000099"/>
                <w:sz w:val="18"/>
                <w:szCs w:val="18"/>
              </w:rPr>
              <w:t>26,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2019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043AA5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A8EB4" w14:textId="77777777" w:rsidR="00F1496A" w:rsidRDefault="0019448D">
            <w:pPr>
              <w:spacing w:before="53"/>
              <w:ind w:left="497"/>
              <w:rPr>
                <w:sz w:val="18"/>
                <w:szCs w:val="18"/>
              </w:rPr>
            </w:pPr>
            <w:r>
              <w:rPr>
                <w:color w:val="000099"/>
                <w:w w:val="128"/>
                <w:sz w:val="18"/>
                <w:szCs w:val="18"/>
              </w:rPr>
              <w:t>J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23,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712604E7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55F89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2.10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2E3A0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USCG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3"/>
                <w:sz w:val="18"/>
                <w:szCs w:val="18"/>
              </w:rPr>
              <w:t>f</w:t>
            </w:r>
          </w:p>
          <w:p w14:paraId="28760155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G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1DCFFA" w14:textId="77777777" w:rsidR="00F1496A" w:rsidRDefault="0019448D">
            <w:pPr>
              <w:spacing w:before="53"/>
              <w:ind w:left="47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Oct</w:t>
            </w:r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23,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2016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08934" w14:textId="77777777" w:rsidR="00F1496A" w:rsidRDefault="0019448D">
            <w:pPr>
              <w:spacing w:before="53"/>
              <w:ind w:left="51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Oct</w:t>
            </w:r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25,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2017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C727F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14D7A" w14:textId="77777777" w:rsidR="00F1496A" w:rsidRDefault="0019448D">
            <w:pPr>
              <w:spacing w:before="53"/>
              <w:ind w:left="472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Oct</w:t>
            </w:r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23,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</w:tr>
      <w:tr w:rsidR="00F1496A" w14:paraId="5D7E7747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70BF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2.11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B34B9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Civil</w:t>
            </w:r>
            <w:r>
              <w:rPr>
                <w:spacing w:val="9"/>
                <w:w w:val="94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</w:p>
          <w:p w14:paraId="4C689F0D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(CLC)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1992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A8778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BE6F3" w14:textId="77777777" w:rsidR="00F1496A" w:rsidRDefault="0019448D">
            <w:pPr>
              <w:spacing w:before="53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77E8BF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28B397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2021</w:t>
            </w:r>
          </w:p>
        </w:tc>
      </w:tr>
      <w:tr w:rsidR="00F1496A" w14:paraId="7F2F9952" w14:textId="77777777">
        <w:trPr>
          <w:trHeight w:hRule="exact" w:val="947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2CD5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2.12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7B4CD5" w14:textId="77777777" w:rsidR="00F1496A" w:rsidRDefault="0019448D">
            <w:pPr>
              <w:spacing w:before="53"/>
              <w:ind w:left="44" w:right="140"/>
              <w:rPr>
                <w:sz w:val="18"/>
                <w:szCs w:val="18"/>
              </w:rPr>
            </w:pPr>
            <w:r>
              <w:rPr>
                <w:w w:val="94"/>
                <w:sz w:val="18"/>
                <w:szCs w:val="18"/>
              </w:rPr>
              <w:t>Civil</w:t>
            </w:r>
            <w:r>
              <w:rPr>
                <w:spacing w:val="9"/>
                <w:w w:val="94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Bunker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 xml:space="preserve">il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91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B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F47E4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B5DEBC" w14:textId="77777777" w:rsidR="00F1496A" w:rsidRDefault="0019448D">
            <w:pPr>
              <w:spacing w:before="53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E7656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EA93E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2021</w:t>
            </w:r>
          </w:p>
        </w:tc>
      </w:tr>
      <w:tr w:rsidR="00F1496A" w14:paraId="4B8B9301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9CAE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2.13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8A2AA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3"/>
                <w:sz w:val="18"/>
                <w:szCs w:val="18"/>
              </w:rPr>
              <w:t>f</w:t>
            </w:r>
          </w:p>
          <w:p w14:paraId="47942D7A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Wrecks</w:t>
            </w:r>
            <w:r>
              <w:rPr>
                <w:spacing w:val="7"/>
                <w:w w:val="108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</w:t>
            </w:r>
            <w:r>
              <w:rPr>
                <w:w w:val="108"/>
                <w:sz w:val="18"/>
                <w:szCs w:val="18"/>
              </w:rPr>
              <w:t>RC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A17A1D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D66761" w14:textId="77777777" w:rsidR="00F1496A" w:rsidRDefault="0019448D">
            <w:pPr>
              <w:spacing w:before="53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8BA99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2B4890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2021</w:t>
            </w:r>
          </w:p>
        </w:tc>
      </w:tr>
      <w:tr w:rsidR="00F1496A" w14:paraId="24D66772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936D4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2.14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D3DD1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  <w:p w14:paraId="68D579D8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0400A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 xml:space="preserve">Jun </w:t>
            </w:r>
            <w:r>
              <w:rPr>
                <w:color w:val="000099"/>
                <w:sz w:val="18"/>
                <w:szCs w:val="18"/>
              </w:rPr>
              <w:t>13,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5A10A" w14:textId="77777777" w:rsidR="00F1496A" w:rsidRDefault="0019448D">
            <w:pPr>
              <w:spacing w:before="53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4FDB91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A728D6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 xml:space="preserve">Jun </w:t>
            </w:r>
            <w:r>
              <w:rPr>
                <w:color w:val="000099"/>
                <w:sz w:val="18"/>
                <w:szCs w:val="18"/>
              </w:rPr>
              <w:t>13,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3B65963C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4B41C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2.15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264B9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2E24AA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4154B6" w14:textId="77777777" w:rsidR="00F1496A" w:rsidRDefault="0019448D">
            <w:pPr>
              <w:spacing w:before="53"/>
              <w:ind w:left="510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BCAD9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819CB5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1FD61183" w14:textId="77777777">
        <w:trPr>
          <w:trHeight w:hRule="exact" w:val="740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41446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2.16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E9FDA2" w14:textId="77777777" w:rsidR="00F1496A" w:rsidRDefault="0019448D">
            <w:pPr>
              <w:spacing w:before="53"/>
              <w:ind w:left="44" w:right="589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 xml:space="preserve">on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9"/>
                <w:sz w:val="18"/>
                <w:szCs w:val="18"/>
              </w:rPr>
              <w:t>SPP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B3FE00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43125" w14:textId="77777777" w:rsidR="00F1496A" w:rsidRDefault="0019448D">
            <w:pPr>
              <w:spacing w:before="53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7E4EE8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5D481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6A95A42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A8E5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2.17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E402A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460F70" w14:textId="77777777" w:rsidR="00F1496A" w:rsidRDefault="00F1496A"/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CB2F00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701BE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6AC1B3" w14:textId="77777777" w:rsidR="00F1496A" w:rsidRDefault="00F1496A"/>
        </w:tc>
      </w:tr>
      <w:tr w:rsidR="00F1496A" w14:paraId="0A3884BD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C83C6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2.18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C0E32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y</w:t>
            </w:r>
          </w:p>
          <w:p w14:paraId="3FD806F2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83"/>
                <w:sz w:val="18"/>
                <w:szCs w:val="18"/>
              </w:rPr>
              <w:t>ff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9"/>
                <w:sz w:val="18"/>
                <w:szCs w:val="18"/>
              </w:rPr>
              <w:t>EE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F4455" w14:textId="77777777" w:rsidR="00F1496A" w:rsidRDefault="0019448D">
            <w:pPr>
              <w:spacing w:before="53"/>
              <w:ind w:left="467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 xml:space="preserve">Jun </w:t>
            </w:r>
            <w:r>
              <w:rPr>
                <w:color w:val="000099"/>
                <w:sz w:val="18"/>
                <w:szCs w:val="18"/>
              </w:rPr>
              <w:t>19,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2017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3D6996" w14:textId="77777777" w:rsidR="00F1496A" w:rsidRDefault="0019448D">
            <w:pPr>
              <w:spacing w:before="53"/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08913C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87A4C" w14:textId="77777777" w:rsidR="00F1496A" w:rsidRDefault="0019448D">
            <w:pPr>
              <w:spacing w:before="53"/>
              <w:ind w:left="4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</w:tr>
      <w:tr w:rsidR="00F1496A" w14:paraId="5D5462CA" w14:textId="77777777">
        <w:trPr>
          <w:trHeight w:hRule="exact" w:val="740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48F2F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2.19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CEECD" w14:textId="77777777" w:rsidR="00F1496A" w:rsidRDefault="0019448D">
            <w:pPr>
              <w:spacing w:before="53"/>
              <w:ind w:left="44" w:right="279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Air</w:t>
            </w:r>
            <w:r>
              <w:rPr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 xml:space="preserve">on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9"/>
                <w:sz w:val="18"/>
                <w:szCs w:val="18"/>
              </w:rPr>
              <w:t>PP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213DB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12,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2018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062D1" w14:textId="77777777" w:rsidR="00F1496A" w:rsidRDefault="0019448D">
            <w:pPr>
              <w:spacing w:before="53"/>
              <w:ind w:left="510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30,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2020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BD6DA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E3002" w14:textId="77777777" w:rsidR="00F1496A" w:rsidRDefault="0019448D">
            <w:pPr>
              <w:spacing w:before="53"/>
              <w:ind w:left="4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Feb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2023</w:t>
            </w:r>
          </w:p>
        </w:tc>
      </w:tr>
      <w:tr w:rsidR="00F1496A" w14:paraId="1386FF47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EC3B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25"/>
                <w:sz w:val="18"/>
                <w:szCs w:val="18"/>
              </w:rPr>
              <w:t>c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</w:t>
            </w:r>
          </w:p>
        </w:tc>
      </w:tr>
      <w:tr w:rsidR="00F1496A" w14:paraId="0FBDE1AE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BF85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2.20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723E1A" w14:textId="77777777" w:rsidR="00F1496A" w:rsidRDefault="0019448D">
            <w:pPr>
              <w:spacing w:before="53"/>
              <w:ind w:left="44"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warrant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proofErr w:type="gram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member</w:t>
            </w:r>
            <w:r>
              <w:rPr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will</w:t>
            </w:r>
            <w:r>
              <w:rPr>
                <w:spacing w:val="11"/>
                <w:w w:val="89"/>
                <w:sz w:val="18"/>
                <w:szCs w:val="18"/>
              </w:rPr>
              <w:t xml:space="preserve"> </w:t>
            </w:r>
            <w:r>
              <w:rPr>
                <w:w w:val="89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so</w:t>
            </w:r>
            <w:r>
              <w:rPr>
                <w:spacing w:val="-2"/>
                <w:w w:val="118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y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53CE5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7D95B870" w14:textId="77777777">
        <w:trPr>
          <w:trHeight w:hRule="exact" w:val="740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87847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2.21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F0875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have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Drug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oho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F</w:t>
            </w:r>
          </w:p>
          <w:p w14:paraId="5D8404F8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gu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</w:p>
          <w:p w14:paraId="2CBF8712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Drugs</w:t>
            </w:r>
            <w:r>
              <w:rPr>
                <w:spacing w:val="6"/>
                <w:w w:val="10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oho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Onboard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D835F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5A12417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D1943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2.22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0528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ITF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Agreement</w:t>
            </w:r>
            <w:r>
              <w:rPr>
                <w:spacing w:val="8"/>
                <w:w w:val="10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board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8"/>
                <w:sz w:val="18"/>
                <w:szCs w:val="18"/>
              </w:rPr>
              <w:t>(</w:t>
            </w:r>
            <w:proofErr w:type="gramEnd"/>
            <w:r>
              <w:rPr>
                <w:w w:val="88"/>
                <w:sz w:val="18"/>
                <w:szCs w:val="18"/>
              </w:rPr>
              <w:t>if</w:t>
            </w:r>
            <w:r>
              <w:rPr>
                <w:spacing w:val="11"/>
                <w:w w:val="88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DA0C2F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31FF5752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541C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2.23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992BD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ITF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Card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date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8"/>
                <w:sz w:val="18"/>
                <w:szCs w:val="18"/>
              </w:rPr>
              <w:t>(</w:t>
            </w:r>
            <w:proofErr w:type="gramEnd"/>
            <w:r>
              <w:rPr>
                <w:w w:val="88"/>
                <w:sz w:val="18"/>
                <w:szCs w:val="18"/>
              </w:rPr>
              <w:t>if</w:t>
            </w:r>
            <w:r>
              <w:rPr>
                <w:spacing w:val="11"/>
                <w:w w:val="88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338196" w14:textId="77777777" w:rsidR="00F1496A" w:rsidRDefault="0019448D">
            <w:pPr>
              <w:spacing w:before="53"/>
              <w:ind w:left="1419" w:right="141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Mar</w:t>
            </w:r>
            <w:r>
              <w:rPr>
                <w:color w:val="000099"/>
                <w:spacing w:val="1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31,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2022</w:t>
            </w:r>
          </w:p>
        </w:tc>
      </w:tr>
    </w:tbl>
    <w:p w14:paraId="2BC5BA22" w14:textId="77777777" w:rsidR="00F1496A" w:rsidRDefault="00F1496A">
      <w:pPr>
        <w:sectPr w:rsidR="00F1496A">
          <w:pgSz w:w="11900" w:h="16840"/>
          <w:pgMar w:top="280" w:right="360" w:bottom="280" w:left="260" w:header="720" w:footer="720" w:gutter="0"/>
          <w:cols w:space="720"/>
        </w:sectPr>
      </w:pPr>
    </w:p>
    <w:p w14:paraId="5B827FEB" w14:textId="77777777" w:rsidR="00F1496A" w:rsidRDefault="00F1496A">
      <w:pPr>
        <w:spacing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376"/>
        <w:gridCol w:w="1990"/>
        <w:gridCol w:w="2075"/>
        <w:gridCol w:w="1990"/>
        <w:gridCol w:w="1990"/>
      </w:tblGrid>
      <w:tr w:rsidR="00F1496A" w14:paraId="12C7F095" w14:textId="77777777">
        <w:trPr>
          <w:trHeight w:hRule="exact" w:val="321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7244D8" w14:textId="77777777" w:rsidR="00F1496A" w:rsidRDefault="00F1496A"/>
        </w:tc>
      </w:tr>
      <w:tr w:rsidR="00F1496A" w14:paraId="19CD6CB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653D0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3.</w:t>
            </w:r>
          </w:p>
        </w:tc>
        <w:tc>
          <w:tcPr>
            <w:tcW w:w="1042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E1FDA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CREW</w:t>
            </w:r>
          </w:p>
        </w:tc>
      </w:tr>
      <w:tr w:rsidR="00F1496A" w14:paraId="1B43516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CFF83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3.1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2A3C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0314D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ili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no</w:t>
            </w:r>
          </w:p>
        </w:tc>
      </w:tr>
      <w:tr w:rsidR="00F1496A" w14:paraId="2BA788D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959E7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3.2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ED768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83"/>
                <w:sz w:val="18"/>
                <w:szCs w:val="18"/>
              </w:rPr>
              <w:t>ff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9DCF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E914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ili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no,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</w:tr>
      <w:tr w:rsidR="00F1496A" w14:paraId="4D0821F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A51B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3.3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5E962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B23AFD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13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8DF54B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ili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no</w:t>
            </w:r>
          </w:p>
        </w:tc>
      </w:tr>
      <w:tr w:rsidR="00F1496A" w14:paraId="4E4FDF5E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0C449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3.4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04DB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common</w:t>
            </w:r>
            <w:r>
              <w:rPr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rk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ngu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w w:val="111"/>
                <w:sz w:val="18"/>
                <w:szCs w:val="18"/>
              </w:rPr>
              <w:t>onbo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A23EC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proofErr w:type="spellEnd"/>
          </w:p>
        </w:tc>
      </w:tr>
      <w:tr w:rsidR="00F1496A" w14:paraId="4E00F793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8E90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3.5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5056C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3"/>
                <w:sz w:val="18"/>
                <w:szCs w:val="18"/>
              </w:rPr>
              <w:t>ff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speak</w:t>
            </w:r>
            <w:r>
              <w:rPr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understand</w:t>
            </w:r>
            <w:r>
              <w:rPr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E1B0F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331D8FA4" w14:textId="77777777">
        <w:trPr>
          <w:trHeight w:hRule="exact" w:val="3845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6964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3.6</w:t>
            </w:r>
          </w:p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ED28A" w14:textId="77777777" w:rsidR="00F1496A" w:rsidRDefault="0019448D">
            <w:pPr>
              <w:spacing w:before="53"/>
              <w:ind w:left="44" w:right="309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83"/>
                <w:sz w:val="18"/>
                <w:szCs w:val="18"/>
              </w:rPr>
              <w:t>ff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y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Agency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BFE84E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w w:val="83"/>
                <w:sz w:val="18"/>
                <w:szCs w:val="18"/>
              </w:rPr>
              <w:t>ff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:</w:t>
            </w:r>
          </w:p>
          <w:p w14:paraId="163FA898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(1)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4"/>
                <w:sz w:val="18"/>
                <w:szCs w:val="18"/>
              </w:rPr>
              <w:t>Ocean</w:t>
            </w:r>
            <w:r>
              <w:rPr>
                <w:color w:val="000099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;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(2)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no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w</w:t>
            </w:r>
            <w:proofErr w:type="spellEnd"/>
          </w:p>
          <w:p w14:paraId="233381CC" w14:textId="77777777" w:rsidR="00F1496A" w:rsidRDefault="0019448D">
            <w:pPr>
              <w:ind w:left="45" w:right="17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(1)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4"/>
                <w:sz w:val="18"/>
                <w:szCs w:val="18"/>
              </w:rPr>
              <w:t>Ocean</w:t>
            </w:r>
            <w:r>
              <w:rPr>
                <w:color w:val="000099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Lot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k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37,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Two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dg.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  <w:szCs w:val="18"/>
              </w:rPr>
              <w:t>Br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proofErr w:type="spellEnd"/>
            <w:r>
              <w:rPr>
                <w:color w:val="000099"/>
                <w:w w:val="111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Avenue,</w:t>
            </w:r>
            <w:r>
              <w:rPr>
                <w:color w:val="000099"/>
                <w:spacing w:val="7"/>
                <w:w w:val="10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ty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7"/>
                <w:sz w:val="18"/>
                <w:szCs w:val="18"/>
              </w:rPr>
              <w:t>Paranaque</w:t>
            </w:r>
            <w:r>
              <w:rPr>
                <w:color w:val="000099"/>
                <w:spacing w:val="-2"/>
                <w:w w:val="117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1702,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Metro</w:t>
            </w:r>
            <w:proofErr w:type="gramEnd"/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,</w:t>
            </w:r>
            <w:r>
              <w:rPr>
                <w:color w:val="000099"/>
                <w:spacing w:val="10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ili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(</w:t>
            </w:r>
            <w:r>
              <w:rPr>
                <w:color w:val="000099"/>
                <w:w w:val="111"/>
                <w:sz w:val="18"/>
                <w:szCs w:val="18"/>
              </w:rPr>
              <w:t>2</w:t>
            </w:r>
            <w:r>
              <w:rPr>
                <w:color w:val="000099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no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w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rv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9F</w:t>
            </w:r>
            <w:r>
              <w:rPr>
                <w:color w:val="000099"/>
                <w:sz w:val="18"/>
                <w:szCs w:val="18"/>
              </w:rPr>
              <w:t>.,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115"/>
                <w:sz w:val="18"/>
                <w:szCs w:val="18"/>
              </w:rPr>
              <w:t>East</w:t>
            </w:r>
            <w:r>
              <w:rPr>
                <w:color w:val="000099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000099"/>
                <w:w w:val="115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k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C,</w:t>
            </w:r>
            <w:r>
              <w:rPr>
                <w:color w:val="000099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  <w:szCs w:val="18"/>
              </w:rPr>
              <w:t>Yonghe</w:t>
            </w:r>
            <w:proofErr w:type="spellEnd"/>
            <w:r>
              <w:rPr>
                <w:color w:val="000099"/>
                <w:sz w:val="18"/>
                <w:szCs w:val="18"/>
              </w:rPr>
              <w:t xml:space="preserve"> </w:t>
            </w:r>
            <w:r>
              <w:rPr>
                <w:color w:val="000099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2"/>
                <w:sz w:val="18"/>
                <w:szCs w:val="18"/>
              </w:rPr>
              <w:t>z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 xml:space="preserve">o.28, </w:t>
            </w:r>
            <w:proofErr w:type="spellStart"/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ongd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ji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proofErr w:type="spellEnd"/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10"/>
                <w:sz w:val="18"/>
                <w:szCs w:val="18"/>
              </w:rPr>
              <w:t>Dongcheng</w:t>
            </w:r>
            <w:proofErr w:type="spellEnd"/>
            <w:r>
              <w:rPr>
                <w:color w:val="000099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color w:val="000099"/>
                <w:w w:val="110"/>
                <w:sz w:val="18"/>
                <w:szCs w:val="18"/>
              </w:rPr>
              <w:t>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.,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iji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 xml:space="preserve">100007,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</w:p>
          <w:p w14:paraId="0A0739E4" w14:textId="77777777" w:rsidR="00F1496A" w:rsidRDefault="0019448D">
            <w:pPr>
              <w:ind w:left="45" w:right="3823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+632</w:t>
            </w:r>
            <w:r>
              <w:rPr>
                <w:color w:val="000099"/>
                <w:spacing w:val="38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8589823 (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) 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x: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  <w:p w14:paraId="52449DF1" w14:textId="77777777" w:rsidR="00F1496A" w:rsidRDefault="0019448D">
            <w:pPr>
              <w:ind w:left="45" w:right="763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W</w:t>
            </w:r>
            <w:hyperlink r:id="rId6"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08"/>
                  <w:sz w:val="18"/>
                  <w:szCs w:val="18"/>
                </w:rPr>
                <w:t>C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sz w:val="18"/>
                  <w:szCs w:val="18"/>
                </w:rPr>
                <w:t>w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ng</w:t>
              </w:r>
              <w:r>
                <w:rPr>
                  <w:color w:val="000099"/>
                  <w:w w:val="110"/>
                  <w:sz w:val="18"/>
                  <w:szCs w:val="18"/>
                </w:rPr>
                <w:t>@</w:t>
              </w:r>
              <w:r>
                <w:rPr>
                  <w:color w:val="000099"/>
                  <w:sz w:val="18"/>
                  <w:szCs w:val="18"/>
                </w:rPr>
                <w:t>v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111"/>
                  <w:sz w:val="18"/>
                  <w:szCs w:val="18"/>
                </w:rPr>
                <w:t>h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p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  <w:hyperlink r:id="rId7">
              <w:r>
                <w:rPr>
                  <w:color w:val="000099"/>
                  <w:sz w:val="18"/>
                  <w:szCs w:val="18"/>
                </w:rPr>
                <w:t>;</w:t>
              </w:r>
              <w:r>
                <w:rPr>
                  <w:color w:val="000099"/>
                  <w:w w:val="80"/>
                  <w:sz w:val="18"/>
                  <w:szCs w:val="18"/>
                </w:rPr>
                <w:t>li</w:t>
              </w:r>
              <w:r>
                <w:rPr>
                  <w:color w:val="000099"/>
                  <w:w w:val="112"/>
                  <w:sz w:val="18"/>
                  <w:szCs w:val="18"/>
                </w:rPr>
                <w:t>z</w:t>
              </w:r>
              <w:r>
                <w:rPr>
                  <w:color w:val="000099"/>
                  <w:w w:val="111"/>
                  <w:sz w:val="18"/>
                  <w:szCs w:val="18"/>
                </w:rPr>
                <w:t>h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11"/>
                  <w:sz w:val="18"/>
                  <w:szCs w:val="18"/>
                </w:rPr>
                <w:t>n</w:t>
              </w:r>
              <w:r>
                <w:rPr>
                  <w:color w:val="000099"/>
                  <w:w w:val="110"/>
                  <w:sz w:val="18"/>
                  <w:szCs w:val="18"/>
                </w:rPr>
                <w:t>@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no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sz w:val="18"/>
                  <w:szCs w:val="18"/>
                </w:rPr>
                <w:t>w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  <w:r>
              <w:rPr>
                <w:color w:val="000099"/>
                <w:sz w:val="18"/>
                <w:szCs w:val="18"/>
              </w:rPr>
              <w:t>; Web: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  <w:p w14:paraId="2D6C16A5" w14:textId="77777777" w:rsidR="00F1496A" w:rsidRDefault="00F1496A">
            <w:pPr>
              <w:spacing w:before="7" w:line="200" w:lineRule="exact"/>
            </w:pPr>
          </w:p>
          <w:p w14:paraId="26AD8798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w:</w:t>
            </w:r>
          </w:p>
          <w:p w14:paraId="6A3788EA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4"/>
                <w:sz w:val="18"/>
                <w:szCs w:val="18"/>
              </w:rPr>
              <w:t>Ocean</w:t>
            </w:r>
            <w:r>
              <w:rPr>
                <w:color w:val="000099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  <w:p w14:paraId="6F8C69C6" w14:textId="77777777" w:rsidR="00F1496A" w:rsidRDefault="0019448D">
            <w:pPr>
              <w:ind w:left="45" w:right="85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Lot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k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37,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Two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dg.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99"/>
                <w:sz w:val="18"/>
                <w:szCs w:val="18"/>
              </w:rPr>
              <w:t>Bradco</w:t>
            </w:r>
            <w:proofErr w:type="spellEnd"/>
            <w:r>
              <w:rPr>
                <w:color w:val="000099"/>
                <w:sz w:val="18"/>
                <w:szCs w:val="18"/>
              </w:rPr>
              <w:t xml:space="preserve"> </w:t>
            </w:r>
            <w:r>
              <w:rPr>
                <w:color w:val="000099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Avenue</w:t>
            </w:r>
            <w:proofErr w:type="gramEnd"/>
            <w:r>
              <w:rPr>
                <w:color w:val="000099"/>
                <w:w w:val="108"/>
                <w:sz w:val="18"/>
                <w:szCs w:val="18"/>
              </w:rPr>
              <w:t>,</w:t>
            </w:r>
            <w:r>
              <w:rPr>
                <w:color w:val="000099"/>
                <w:spacing w:val="7"/>
                <w:w w:val="10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ty</w:t>
            </w:r>
            <w:r>
              <w:rPr>
                <w:color w:val="000099"/>
                <w:w w:val="111"/>
                <w:sz w:val="18"/>
                <w:szCs w:val="18"/>
              </w:rPr>
              <w:t xml:space="preserve">, </w:t>
            </w:r>
            <w:r>
              <w:rPr>
                <w:color w:val="000099"/>
                <w:w w:val="117"/>
                <w:sz w:val="18"/>
                <w:szCs w:val="18"/>
              </w:rPr>
              <w:t>Paranaque</w:t>
            </w:r>
            <w:r>
              <w:rPr>
                <w:color w:val="000099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1702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Metro</w:t>
            </w:r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ili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  <w:p w14:paraId="78C2B8ED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+</w:t>
            </w:r>
            <w:r>
              <w:rPr>
                <w:color w:val="000099"/>
                <w:w w:val="111"/>
                <w:sz w:val="18"/>
                <w:szCs w:val="18"/>
              </w:rPr>
              <w:t>632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w w:val="111"/>
                <w:sz w:val="18"/>
                <w:szCs w:val="18"/>
              </w:rPr>
              <w:t>858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w w:val="111"/>
                <w:sz w:val="18"/>
                <w:szCs w:val="18"/>
              </w:rPr>
              <w:t>9823</w:t>
            </w:r>
          </w:p>
          <w:p w14:paraId="613D60CB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W</w:t>
            </w:r>
            <w:hyperlink r:id="rId8"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08"/>
                  <w:sz w:val="18"/>
                  <w:szCs w:val="18"/>
                </w:rPr>
                <w:t>C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sz w:val="18"/>
                  <w:szCs w:val="18"/>
                </w:rPr>
                <w:t>w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ng</w:t>
              </w:r>
              <w:r>
                <w:rPr>
                  <w:color w:val="000099"/>
                  <w:w w:val="110"/>
                  <w:sz w:val="18"/>
                  <w:szCs w:val="18"/>
                </w:rPr>
                <w:t>@</w:t>
              </w:r>
              <w:r>
                <w:rPr>
                  <w:color w:val="000099"/>
                  <w:sz w:val="18"/>
                  <w:szCs w:val="18"/>
                </w:rPr>
                <w:t>v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111"/>
                  <w:sz w:val="18"/>
                  <w:szCs w:val="18"/>
                </w:rPr>
                <w:t>h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p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</w:p>
          <w:p w14:paraId="0AB73FF7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Web: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</w:tr>
      <w:tr w:rsidR="00F1496A" w14:paraId="2CAE6EE8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C672A" w14:textId="77777777" w:rsidR="00F1496A" w:rsidRDefault="00F1496A"/>
        </w:tc>
      </w:tr>
      <w:tr w:rsidR="00F1496A" w14:paraId="51B5CA43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17A0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4.</w:t>
            </w:r>
          </w:p>
        </w:tc>
        <w:tc>
          <w:tcPr>
            <w:tcW w:w="1042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13E7F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USA</w:t>
            </w:r>
            <w:r>
              <w:rPr>
                <w:b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CALLS</w:t>
            </w:r>
          </w:p>
        </w:tc>
      </w:tr>
      <w:tr w:rsidR="00F1496A" w14:paraId="0F65C9CE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1D51B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4.1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4D077" w14:textId="77777777" w:rsidR="00F1496A" w:rsidRDefault="0019448D">
            <w:pPr>
              <w:spacing w:before="53"/>
              <w:ind w:left="44" w:right="373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Has</w:t>
            </w:r>
            <w:r>
              <w:rPr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Operator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ub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ill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Response</w:t>
            </w:r>
            <w:r>
              <w:rPr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w w:val="119"/>
                <w:sz w:val="18"/>
                <w:szCs w:val="18"/>
              </w:rPr>
              <w:t xml:space="preserve">S </w:t>
            </w:r>
            <w:r>
              <w:rPr>
                <w:w w:val="114"/>
                <w:sz w:val="18"/>
                <w:szCs w:val="18"/>
              </w:rPr>
              <w:t xml:space="preserve">Coast </w:t>
            </w:r>
            <w:proofErr w:type="gramStart"/>
            <w:r>
              <w:rPr>
                <w:sz w:val="18"/>
                <w:szCs w:val="18"/>
              </w:rPr>
              <w:t xml:space="preserve">Guard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has</w:t>
            </w:r>
            <w:r>
              <w:rPr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been</w:t>
            </w:r>
            <w:r>
              <w:rPr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approved</w:t>
            </w:r>
            <w:r>
              <w:rPr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3"/>
                <w:sz w:val="18"/>
                <w:szCs w:val="18"/>
              </w:rPr>
              <w:t>ff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USCG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E502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43CC5F77" w14:textId="77777777">
        <w:trPr>
          <w:trHeight w:hRule="exact" w:val="1154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FB8AF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4.2</w:t>
            </w:r>
          </w:p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0E5F1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7"/>
                <w:sz w:val="18"/>
                <w:szCs w:val="18"/>
              </w:rPr>
              <w:t>Q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(QI)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22AB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w w:val="106"/>
                <w:sz w:val="18"/>
                <w:szCs w:val="18"/>
              </w:rPr>
              <w:t>'</w:t>
            </w:r>
            <w:r>
              <w:rPr>
                <w:color w:val="000099"/>
                <w:sz w:val="18"/>
                <w:szCs w:val="18"/>
              </w:rPr>
              <w:t>Br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06"/>
                <w:sz w:val="18"/>
                <w:szCs w:val="18"/>
              </w:rPr>
              <w:t>'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7"/>
                <w:sz w:val="18"/>
                <w:szCs w:val="18"/>
              </w:rPr>
              <w:t>Response</w:t>
            </w:r>
            <w:r>
              <w:rPr>
                <w:color w:val="000099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g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t</w:t>
            </w:r>
          </w:p>
          <w:p w14:paraId="460DFEB5" w14:textId="77777777" w:rsidR="00F1496A" w:rsidRDefault="0019448D">
            <w:pPr>
              <w:ind w:left="45" w:right="426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103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Morgan</w:t>
            </w:r>
            <w:r>
              <w:rPr>
                <w:color w:val="000099"/>
                <w:spacing w:val="4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>Lane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,</w:t>
            </w:r>
            <w:proofErr w:type="gramEnd"/>
            <w:r>
              <w:rPr>
                <w:color w:val="000099"/>
                <w:spacing w:val="10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103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bo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,</w:t>
            </w:r>
            <w:r>
              <w:rPr>
                <w:color w:val="000099"/>
                <w:spacing w:val="1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New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17"/>
                <w:sz w:val="18"/>
                <w:szCs w:val="18"/>
              </w:rPr>
              <w:t xml:space="preserve">Jersey </w:t>
            </w:r>
            <w:r>
              <w:rPr>
                <w:color w:val="000099"/>
                <w:sz w:val="18"/>
                <w:szCs w:val="18"/>
              </w:rPr>
              <w:t xml:space="preserve">08536 </w:t>
            </w:r>
            <w:r>
              <w:rPr>
                <w:color w:val="000099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,</w:t>
            </w:r>
            <w:r>
              <w:rPr>
                <w:color w:val="000099"/>
                <w:spacing w:val="1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 xml:space="preserve">.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+1</w:t>
            </w:r>
            <w:r>
              <w:rPr>
                <w:color w:val="000099"/>
                <w:spacing w:val="18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281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606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4818</w:t>
            </w:r>
          </w:p>
          <w:p w14:paraId="21F13734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hyperlink r:id="rId9"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mm</w:t>
              </w:r>
              <w:r>
                <w:rPr>
                  <w:color w:val="000099"/>
                  <w:w w:val="125"/>
                  <w:sz w:val="18"/>
                  <w:szCs w:val="18"/>
                </w:rPr>
                <w:t>a</w:t>
              </w:r>
              <w:r>
                <w:rPr>
                  <w:color w:val="000099"/>
                  <w:w w:val="111"/>
                  <w:sz w:val="18"/>
                  <w:szCs w:val="18"/>
                </w:rPr>
                <w:t>nd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11"/>
                  <w:sz w:val="18"/>
                  <w:szCs w:val="18"/>
                </w:rPr>
                <w:t>n</w:t>
              </w:r>
              <w:r>
                <w:rPr>
                  <w:color w:val="000099"/>
                  <w:sz w:val="18"/>
                  <w:szCs w:val="18"/>
                </w:rPr>
                <w:t>t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10"/>
                  <w:sz w:val="18"/>
                  <w:szCs w:val="18"/>
                </w:rPr>
                <w:t>@</w:t>
              </w:r>
              <w:r>
                <w:rPr>
                  <w:color w:val="000099"/>
                  <w:sz w:val="18"/>
                  <w:szCs w:val="18"/>
                </w:rPr>
                <w:t>w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sz w:val="18"/>
                  <w:szCs w:val="18"/>
                </w:rPr>
                <w:t>tt</w:t>
              </w:r>
              <w:r>
                <w:rPr>
                  <w:color w:val="000099"/>
                  <w:w w:val="111"/>
                  <w:sz w:val="18"/>
                  <w:szCs w:val="18"/>
                </w:rPr>
                <w:t>ob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11"/>
                  <w:sz w:val="18"/>
                  <w:szCs w:val="18"/>
                </w:rPr>
                <w:t>n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</w:p>
          <w:p w14:paraId="3DDF8A60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Web: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hyperlink r:id="rId10">
              <w:r>
                <w:rPr>
                  <w:color w:val="000099"/>
                  <w:sz w:val="18"/>
                  <w:szCs w:val="18"/>
                </w:rPr>
                <w:t>www</w:t>
              </w:r>
              <w:r>
                <w:rPr>
                  <w:color w:val="000099"/>
                  <w:w w:val="111"/>
                  <w:sz w:val="18"/>
                  <w:szCs w:val="18"/>
                </w:rPr>
                <w:t>.ob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11"/>
                  <w:sz w:val="18"/>
                  <w:szCs w:val="18"/>
                </w:rPr>
                <w:t>n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</w:p>
        </w:tc>
      </w:tr>
      <w:tr w:rsidR="00F1496A" w14:paraId="18FE663C" w14:textId="77777777">
        <w:trPr>
          <w:trHeight w:hRule="exact" w:val="1361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722D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4.3</w:t>
            </w:r>
          </w:p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81287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Oil</w:t>
            </w:r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ill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Response</w:t>
            </w:r>
            <w:r>
              <w:rPr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 xml:space="preserve">OSRO)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A2F34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7"/>
                <w:sz w:val="18"/>
                <w:szCs w:val="18"/>
              </w:rPr>
              <w:t>Response</w:t>
            </w:r>
            <w:r>
              <w:rPr>
                <w:color w:val="000099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po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</w:p>
          <w:p w14:paraId="50F1ACF0" w14:textId="77777777" w:rsidR="00F1496A" w:rsidRDefault="0019448D">
            <w:pPr>
              <w:ind w:left="45" w:right="1287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3500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un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gh</w:t>
            </w: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Great </w:t>
            </w:r>
            <w:r>
              <w:rPr>
                <w:color w:val="000099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v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gramEnd"/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New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York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11739, U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92"/>
                <w:sz w:val="18"/>
                <w:szCs w:val="18"/>
              </w:rPr>
              <w:t xml:space="preserve">A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631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224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9141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8</w:t>
            </w:r>
          </w:p>
          <w:p w14:paraId="6284653A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Fax: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631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224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9086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224</w:t>
            </w:r>
          </w:p>
          <w:p w14:paraId="0C2C4D72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hyperlink r:id="rId11"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do</w:t>
              </w:r>
              <w:r>
                <w:rPr>
                  <w:color w:val="000099"/>
                  <w:w w:val="110"/>
                  <w:sz w:val="18"/>
                  <w:szCs w:val="18"/>
                </w:rPr>
                <w:t>@</w:t>
              </w:r>
              <w:r>
                <w:rPr>
                  <w:color w:val="000099"/>
                  <w:w w:val="111"/>
                  <w:sz w:val="18"/>
                  <w:szCs w:val="18"/>
                </w:rPr>
                <w:t>n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12"/>
                  <w:sz w:val="18"/>
                  <w:szCs w:val="18"/>
                </w:rPr>
                <w:t>cc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</w:p>
          <w:p w14:paraId="1AA3CD0F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Web: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hyperlink r:id="rId12">
              <w:r>
                <w:rPr>
                  <w:color w:val="000099"/>
                  <w:sz w:val="18"/>
                  <w:szCs w:val="18"/>
                </w:rPr>
                <w:t>www</w:t>
              </w:r>
              <w:r>
                <w:rPr>
                  <w:color w:val="000099"/>
                  <w:w w:val="111"/>
                  <w:sz w:val="18"/>
                  <w:szCs w:val="18"/>
                </w:rPr>
                <w:t>.n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12"/>
                  <w:sz w:val="18"/>
                  <w:szCs w:val="18"/>
                </w:rPr>
                <w:t>cc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</w:p>
        </w:tc>
      </w:tr>
      <w:tr w:rsidR="00F1496A" w14:paraId="2230CB6D" w14:textId="77777777">
        <w:trPr>
          <w:trHeight w:hRule="exact" w:val="1568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A4BE9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4.4</w:t>
            </w:r>
          </w:p>
        </w:tc>
        <w:tc>
          <w:tcPr>
            <w:tcW w:w="436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0D344" w14:textId="77777777" w:rsidR="00F1496A" w:rsidRDefault="0019448D">
            <w:pPr>
              <w:spacing w:before="53"/>
              <w:ind w:left="44" w:right="219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(SMFF)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ty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05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25AFE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RESOLVE</w:t>
            </w:r>
            <w:r>
              <w:rPr>
                <w:color w:val="000099"/>
                <w:spacing w:val="42"/>
                <w:sz w:val="18"/>
                <w:szCs w:val="18"/>
              </w:rPr>
              <w:t xml:space="preserve"> </w:t>
            </w:r>
            <w:r>
              <w:rPr>
                <w:color w:val="000099"/>
                <w:w w:val="98"/>
                <w:sz w:val="18"/>
                <w:szCs w:val="18"/>
              </w:rPr>
              <w:t>MARINE</w:t>
            </w:r>
            <w:r>
              <w:rPr>
                <w:color w:val="000099"/>
                <w:spacing w:val="8"/>
                <w:w w:val="98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GROUP, </w:t>
            </w:r>
            <w:r>
              <w:rPr>
                <w:color w:val="000099"/>
                <w:spacing w:val="12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proofErr w:type="gramEnd"/>
          </w:p>
          <w:p w14:paraId="19D9B604" w14:textId="77777777" w:rsidR="00F1496A" w:rsidRDefault="0019448D">
            <w:pPr>
              <w:ind w:left="45" w:right="886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1510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SE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17th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3"/>
                <w:sz w:val="18"/>
                <w:szCs w:val="18"/>
              </w:rPr>
              <w:t>Street,</w:t>
            </w:r>
            <w:r>
              <w:rPr>
                <w:color w:val="000099"/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400,</w:t>
            </w:r>
            <w:r>
              <w:rPr>
                <w:color w:val="000099"/>
                <w:spacing w:val="4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Ft.</w:t>
            </w:r>
            <w:r>
              <w:rPr>
                <w:color w:val="000099"/>
                <w:spacing w:val="19"/>
                <w:sz w:val="18"/>
                <w:szCs w:val="18"/>
              </w:rPr>
              <w:t xml:space="preserve"> </w:t>
            </w: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ud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FL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33316, U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92"/>
                <w:sz w:val="18"/>
                <w:szCs w:val="18"/>
              </w:rPr>
              <w:t xml:space="preserve">A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+1</w:t>
            </w:r>
            <w:r>
              <w:rPr>
                <w:color w:val="000099"/>
                <w:spacing w:val="18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954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764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8700</w:t>
            </w:r>
          </w:p>
          <w:p w14:paraId="5028786A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Fax: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+1</w:t>
            </w:r>
            <w:r>
              <w:rPr>
                <w:color w:val="000099"/>
                <w:spacing w:val="18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954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764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8700</w:t>
            </w:r>
          </w:p>
          <w:p w14:paraId="3BA066DB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x: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N/A</w:t>
            </w:r>
          </w:p>
          <w:p w14:paraId="1396AC10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hyperlink r:id="rId13">
              <w:r>
                <w:rPr>
                  <w:color w:val="000099"/>
                  <w:w w:val="111"/>
                  <w:sz w:val="18"/>
                  <w:szCs w:val="18"/>
                </w:rPr>
                <w:t>op</w:t>
              </w:r>
              <w:r>
                <w:rPr>
                  <w:color w:val="000099"/>
                  <w:w w:val="125"/>
                  <w:sz w:val="18"/>
                  <w:szCs w:val="18"/>
                </w:rPr>
                <w:t>a</w:t>
              </w:r>
              <w:r>
                <w:rPr>
                  <w:color w:val="000099"/>
                  <w:w w:val="111"/>
                  <w:sz w:val="18"/>
                  <w:szCs w:val="18"/>
                </w:rPr>
                <w:t>90</w:t>
              </w:r>
              <w:r>
                <w:rPr>
                  <w:color w:val="000099"/>
                  <w:w w:val="110"/>
                  <w:sz w:val="18"/>
                  <w:szCs w:val="18"/>
                </w:rPr>
                <w:t>@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80"/>
                  <w:sz w:val="18"/>
                  <w:szCs w:val="18"/>
                </w:rPr>
                <w:t>l</w:t>
              </w:r>
              <w:r>
                <w:rPr>
                  <w:color w:val="000099"/>
                  <w:sz w:val="18"/>
                  <w:szCs w:val="18"/>
                </w:rPr>
                <w:t>v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  <w:r>
                <w:rPr>
                  <w:color w:val="000099"/>
                  <w:w w:val="125"/>
                  <w:sz w:val="18"/>
                  <w:szCs w:val="18"/>
                </w:rPr>
                <w:t>a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n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hyperlink r:id="rId14"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  <w:r>
                <w:rPr>
                  <w:color w:val="000099"/>
                  <w:sz w:val="18"/>
                  <w:szCs w:val="18"/>
                </w:rPr>
                <w:t>x</w:t>
              </w:r>
              <w:r>
                <w:rPr>
                  <w:color w:val="000099"/>
                  <w:w w:val="110"/>
                  <w:sz w:val="18"/>
                  <w:szCs w:val="18"/>
                </w:rPr>
                <w:t>@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28"/>
                  <w:sz w:val="18"/>
                  <w:szCs w:val="18"/>
                </w:rPr>
                <w:t>s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80"/>
                  <w:sz w:val="18"/>
                  <w:szCs w:val="18"/>
                </w:rPr>
                <w:t>l</w:t>
              </w:r>
              <w:r>
                <w:rPr>
                  <w:color w:val="000099"/>
                  <w:sz w:val="18"/>
                  <w:szCs w:val="18"/>
                </w:rPr>
                <w:t>v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  <w:r>
                <w:rPr>
                  <w:color w:val="000099"/>
                  <w:w w:val="125"/>
                  <w:sz w:val="18"/>
                  <w:szCs w:val="18"/>
                </w:rPr>
                <w:t>a</w:t>
              </w:r>
              <w:r>
                <w:rPr>
                  <w:color w:val="000099"/>
                  <w:sz w:val="18"/>
                  <w:szCs w:val="18"/>
                </w:rPr>
                <w:t>r</w:t>
              </w:r>
              <w:r>
                <w:rPr>
                  <w:color w:val="000099"/>
                  <w:w w:val="80"/>
                  <w:sz w:val="18"/>
                  <w:szCs w:val="18"/>
                </w:rPr>
                <w:t>i</w:t>
              </w:r>
              <w:r>
                <w:rPr>
                  <w:color w:val="000099"/>
                  <w:w w:val="111"/>
                  <w:sz w:val="18"/>
                  <w:szCs w:val="18"/>
                </w:rPr>
                <w:t>n</w:t>
              </w:r>
              <w:r>
                <w:rPr>
                  <w:color w:val="000099"/>
                  <w:w w:val="125"/>
                  <w:sz w:val="18"/>
                  <w:szCs w:val="18"/>
                </w:rPr>
                <w:t>e</w:t>
              </w:r>
              <w:r>
                <w:rPr>
                  <w:color w:val="000099"/>
                  <w:w w:val="111"/>
                  <w:sz w:val="18"/>
                  <w:szCs w:val="18"/>
                </w:rPr>
                <w:t>.</w:t>
              </w:r>
              <w:r>
                <w:rPr>
                  <w:color w:val="000099"/>
                  <w:w w:val="112"/>
                  <w:sz w:val="18"/>
                  <w:szCs w:val="18"/>
                </w:rPr>
                <w:t>c</w:t>
              </w:r>
              <w:r>
                <w:rPr>
                  <w:color w:val="000099"/>
                  <w:w w:val="111"/>
                  <w:sz w:val="18"/>
                  <w:szCs w:val="18"/>
                </w:rPr>
                <w:t>o</w:t>
              </w:r>
              <w:r>
                <w:rPr>
                  <w:color w:val="000099"/>
                  <w:w w:val="107"/>
                  <w:sz w:val="18"/>
                  <w:szCs w:val="18"/>
                </w:rPr>
                <w:t>m</w:t>
              </w:r>
            </w:hyperlink>
          </w:p>
          <w:p w14:paraId="1653A6C0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Web: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tt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://r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v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.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/</w:t>
            </w:r>
          </w:p>
        </w:tc>
      </w:tr>
      <w:tr w:rsidR="00F1496A" w14:paraId="16E3F54B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F8C680" w14:textId="77777777" w:rsidR="00F1496A" w:rsidRDefault="00F1496A"/>
        </w:tc>
      </w:tr>
      <w:tr w:rsidR="00F1496A" w14:paraId="509DA076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5FB1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5.</w:t>
            </w:r>
          </w:p>
        </w:tc>
        <w:tc>
          <w:tcPr>
            <w:tcW w:w="1042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E67B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AFE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92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w w:val="92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91"/>
                <w:sz w:val="18"/>
                <w:szCs w:val="18"/>
              </w:rPr>
              <w:t>L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CO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ER</w:t>
            </w:r>
          </w:p>
        </w:tc>
      </w:tr>
      <w:tr w:rsidR="00F1496A" w14:paraId="036C87F9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21A58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5.1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D93EDC" w14:textId="77777777" w:rsidR="00F1496A" w:rsidRDefault="0019448D">
            <w:pPr>
              <w:spacing w:before="53"/>
              <w:ind w:left="44" w:right="82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operated</w:t>
            </w:r>
            <w:r>
              <w:rPr>
                <w:spacing w:val="2"/>
                <w:w w:val="11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under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Q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Management</w:t>
            </w:r>
            <w:r>
              <w:rPr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System?</w:t>
            </w:r>
            <w:r>
              <w:rPr>
                <w:spacing w:val="21"/>
                <w:w w:val="111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Yes,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system? 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11"/>
                <w:sz w:val="18"/>
                <w:szCs w:val="18"/>
              </w:rPr>
              <w:t>9001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6"/>
                <w:sz w:val="18"/>
                <w:szCs w:val="18"/>
              </w:rPr>
              <w:t>IMO</w:t>
            </w:r>
            <w:r>
              <w:rPr>
                <w:spacing w:val="8"/>
                <w:w w:val="96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A.741(18</w:t>
            </w:r>
            <w:proofErr w:type="gramStart"/>
            <w:r>
              <w:rPr>
                <w:sz w:val="18"/>
                <w:szCs w:val="18"/>
              </w:rPr>
              <w:t xml:space="preserve">)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6"/>
                <w:sz w:val="18"/>
                <w:szCs w:val="18"/>
              </w:rPr>
              <w:t>as</w:t>
            </w:r>
            <w:proofErr w:type="gramEnd"/>
            <w:r>
              <w:rPr>
                <w:spacing w:val="-6"/>
                <w:w w:val="126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4D449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  <w:p w14:paraId="134CC69F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9001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w w:val="111"/>
                <w:sz w:val="18"/>
                <w:szCs w:val="18"/>
              </w:rPr>
              <w:t>2015</w:t>
            </w:r>
          </w:p>
        </w:tc>
      </w:tr>
      <w:tr w:rsidR="00F1496A" w14:paraId="0640C2B2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9167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5.2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D10B6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G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B0808F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57235B6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9EAD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5.2.1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36BE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Yes,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state</w:t>
            </w:r>
            <w:r>
              <w:rPr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whether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area</w:t>
            </w:r>
            <w:r>
              <w:rPr>
                <w:spacing w:val="-4"/>
                <w:w w:val="12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FA4D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</w:p>
        </w:tc>
      </w:tr>
      <w:tr w:rsidR="00F1496A" w14:paraId="404E2A1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75E74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5.2.2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35F0A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Y</w:t>
            </w:r>
            <w:r>
              <w:rPr>
                <w:w w:val="110"/>
                <w:sz w:val="18"/>
                <w:szCs w:val="18"/>
              </w:rPr>
              <w:t>es,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ECF94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16.00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08777DE9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283D0" w14:textId="77777777" w:rsidR="00F1496A" w:rsidRDefault="00F1496A"/>
        </w:tc>
      </w:tr>
      <w:tr w:rsidR="00F1496A" w14:paraId="71453F3C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601B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6.</w:t>
            </w:r>
          </w:p>
        </w:tc>
        <w:tc>
          <w:tcPr>
            <w:tcW w:w="1042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D0B3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NG/ANODE</w:t>
            </w:r>
            <w:r>
              <w:rPr>
                <w:b/>
                <w:w w:val="119"/>
                <w:sz w:val="18"/>
                <w:szCs w:val="18"/>
              </w:rPr>
              <w:t>S</w:t>
            </w:r>
          </w:p>
        </w:tc>
      </w:tr>
      <w:tr w:rsidR="00F1496A" w14:paraId="41EDD95F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97C85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Tank</w:t>
            </w:r>
            <w:r>
              <w:rPr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2"/>
                <w:sz w:val="18"/>
                <w:szCs w:val="18"/>
              </w:rPr>
              <w:t>g</w:t>
            </w:r>
          </w:p>
        </w:tc>
      </w:tr>
      <w:tr w:rsidR="00F1496A" w14:paraId="7B234BC8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CB8DF9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6.1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661A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BDD7B4" w14:textId="77777777" w:rsidR="00F1496A" w:rsidRDefault="0019448D">
            <w:pPr>
              <w:spacing w:before="53"/>
              <w:ind w:left="664" w:right="659"/>
              <w:jc w:val="center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8F486" w14:textId="77777777" w:rsidR="00F1496A" w:rsidRDefault="0019448D">
            <w:pPr>
              <w:spacing w:before="53"/>
              <w:ind w:left="796" w:right="7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99943E" w14:textId="77777777" w:rsidR="00F1496A" w:rsidRDefault="0019448D">
            <w:pPr>
              <w:spacing w:before="53"/>
              <w:ind w:left="3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8E703" w14:textId="77777777" w:rsidR="00F1496A" w:rsidRDefault="0019448D">
            <w:pPr>
              <w:spacing w:before="53"/>
              <w:ind w:left="649" w:right="644"/>
              <w:jc w:val="center"/>
              <w:rPr>
                <w:sz w:val="18"/>
                <w:szCs w:val="18"/>
              </w:rPr>
            </w:pP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nod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</w:tr>
      <w:tr w:rsidR="00F1496A" w14:paraId="50FCE359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141F34DD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3BC9D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BB28DA" w14:textId="77777777" w:rsidR="00F1496A" w:rsidRDefault="0019448D">
            <w:pPr>
              <w:spacing w:before="53"/>
              <w:ind w:left="799" w:right="79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B14AD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Tar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po</w:t>
            </w:r>
            <w:r>
              <w:rPr>
                <w:color w:val="000099"/>
                <w:sz w:val="18"/>
                <w:szCs w:val="18"/>
              </w:rPr>
              <w:t>xy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F516D4" w14:textId="77777777" w:rsidR="00F1496A" w:rsidRDefault="0019448D">
            <w:pPr>
              <w:spacing w:before="53"/>
              <w:ind w:left="45" w:right="293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Deck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w w:val="117"/>
                <w:sz w:val="18"/>
                <w:szCs w:val="18"/>
              </w:rPr>
              <w:t>head</w:t>
            </w:r>
            <w:r>
              <w:rPr>
                <w:color w:val="000099"/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and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k top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797EA8" w14:textId="77777777" w:rsidR="00F1496A" w:rsidRDefault="0019448D">
            <w:pPr>
              <w:spacing w:before="53"/>
              <w:ind w:left="839" w:right="83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</w:p>
        </w:tc>
      </w:tr>
      <w:tr w:rsidR="00F1496A" w14:paraId="1D2581FD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10AAB1F7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7A020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ACDAAE" w14:textId="77777777" w:rsidR="00F1496A" w:rsidRDefault="0019448D">
            <w:pPr>
              <w:spacing w:before="53"/>
              <w:ind w:left="799" w:right="79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4DFCB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po</w:t>
            </w:r>
            <w:r>
              <w:rPr>
                <w:color w:val="000099"/>
                <w:sz w:val="18"/>
                <w:szCs w:val="18"/>
              </w:rPr>
              <w:t>xy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E582A0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11"/>
                <w:sz w:val="18"/>
                <w:szCs w:val="18"/>
              </w:rPr>
              <w:t>ho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k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D11529" w14:textId="77777777" w:rsidR="00F1496A" w:rsidRDefault="0019448D">
            <w:pPr>
              <w:spacing w:before="53"/>
              <w:ind w:left="799" w:right="79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6D02215B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F89450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E8CE4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4FD9C7" w14:textId="77777777" w:rsidR="00F1496A" w:rsidRDefault="0019448D">
            <w:pPr>
              <w:spacing w:before="53"/>
              <w:ind w:left="799" w:right="79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625DB1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Tar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po</w:t>
            </w:r>
            <w:r>
              <w:rPr>
                <w:color w:val="000099"/>
                <w:sz w:val="18"/>
                <w:szCs w:val="18"/>
              </w:rPr>
              <w:t>xy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B1243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11"/>
                <w:sz w:val="18"/>
                <w:szCs w:val="18"/>
              </w:rPr>
              <w:t>ho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k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C6644A" w14:textId="77777777" w:rsidR="00F1496A" w:rsidRDefault="0019448D">
            <w:pPr>
              <w:spacing w:before="53"/>
              <w:ind w:left="839" w:right="83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</w:p>
        </w:tc>
      </w:tr>
    </w:tbl>
    <w:p w14:paraId="05C692EB" w14:textId="77777777" w:rsidR="00F1496A" w:rsidRDefault="00F1496A">
      <w:pPr>
        <w:sectPr w:rsidR="00F1496A">
          <w:pgSz w:w="11900" w:h="16840"/>
          <w:pgMar w:top="280" w:right="360" w:bottom="280" w:left="260" w:header="720" w:footer="720" w:gutter="0"/>
          <w:cols w:space="720"/>
        </w:sectPr>
      </w:pPr>
    </w:p>
    <w:p w14:paraId="2DFEF719" w14:textId="77777777" w:rsidR="00F1496A" w:rsidRDefault="00F1496A">
      <w:pPr>
        <w:spacing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376"/>
        <w:gridCol w:w="1990"/>
        <w:gridCol w:w="2075"/>
        <w:gridCol w:w="1990"/>
        <w:gridCol w:w="1990"/>
      </w:tblGrid>
      <w:tr w:rsidR="00F1496A" w14:paraId="04EE68FA" w14:textId="77777777">
        <w:trPr>
          <w:trHeight w:hRule="exact" w:val="321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5A36A0" w14:textId="77777777" w:rsidR="00F1496A" w:rsidRDefault="00F1496A"/>
        </w:tc>
      </w:tr>
      <w:tr w:rsidR="00F1496A" w14:paraId="2EADD518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DF1E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7.</w:t>
            </w:r>
          </w:p>
        </w:tc>
        <w:tc>
          <w:tcPr>
            <w:tcW w:w="1042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6BFE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BALLAST</w:t>
            </w:r>
          </w:p>
        </w:tc>
      </w:tr>
      <w:tr w:rsidR="00F1496A" w14:paraId="1433C569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DD4C61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7.1</w:t>
            </w:r>
          </w:p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BF7DE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4DC6D5" w14:textId="77777777" w:rsidR="00F1496A" w:rsidRDefault="0019448D">
            <w:pPr>
              <w:spacing w:before="53"/>
              <w:ind w:left="814" w:right="8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o.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D1B0E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7C2106" w14:textId="77777777" w:rsidR="00F1496A" w:rsidRDefault="0019448D">
            <w:pPr>
              <w:spacing w:before="53"/>
              <w:ind w:left="637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0BC93C" w14:textId="77777777" w:rsidR="00F1496A" w:rsidRDefault="0019448D">
            <w:pPr>
              <w:spacing w:before="53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Head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03"/>
                <w:sz w:val="18"/>
                <w:szCs w:val="18"/>
              </w:rPr>
              <w:t>=</w:t>
            </w:r>
            <w:r>
              <w:rPr>
                <w:w w:val="111"/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)</w:t>
            </w:r>
          </w:p>
        </w:tc>
      </w:tr>
      <w:tr w:rsidR="00F1496A" w14:paraId="0ACC2D9E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212912FB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9E5C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FC3ED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8C386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tr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111"/>
                <w:sz w:val="18"/>
                <w:szCs w:val="18"/>
              </w:rPr>
              <w:t>ug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BE6E9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3,000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B65448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40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6DAE8348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FEC99C" w14:textId="77777777" w:rsidR="00F1496A" w:rsidRDefault="00F1496A"/>
        </w:tc>
        <w:tc>
          <w:tcPr>
            <w:tcW w:w="23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93CE4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1BAC9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97A78E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3DA36" w14:textId="77777777" w:rsidR="00F1496A" w:rsidRDefault="0019448D">
            <w:pPr>
              <w:spacing w:before="53"/>
              <w:ind w:left="112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500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D72B8D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2.50</w:t>
            </w:r>
            <w:r>
              <w:rPr>
                <w:color w:val="000099"/>
                <w:spacing w:val="40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29FB94D4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F50CC" w14:textId="77777777" w:rsidR="00F1496A" w:rsidRDefault="00F1496A"/>
        </w:tc>
      </w:tr>
      <w:tr w:rsidR="00F1496A" w14:paraId="752D82A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9400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8.</w:t>
            </w:r>
          </w:p>
        </w:tc>
        <w:tc>
          <w:tcPr>
            <w:tcW w:w="10421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9995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CARGO-O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91"/>
                <w:sz w:val="18"/>
                <w:szCs w:val="18"/>
              </w:rPr>
              <w:t>L</w:t>
            </w:r>
          </w:p>
        </w:tc>
      </w:tr>
      <w:tr w:rsidR="00F1496A" w14:paraId="40FCEDFC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FA939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0"/>
                <w:sz w:val="18"/>
                <w:szCs w:val="18"/>
              </w:rPr>
              <w:t>Double</w:t>
            </w:r>
            <w:r>
              <w:rPr>
                <w:b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Hull</w:t>
            </w:r>
            <w:r>
              <w:rPr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b/>
                <w:w w:val="92"/>
                <w:sz w:val="18"/>
                <w:szCs w:val="18"/>
              </w:rPr>
              <w:t>V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42"/>
                <w:sz w:val="18"/>
                <w:szCs w:val="18"/>
              </w:rPr>
              <w:t>ss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6F2D77BC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42A63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EE193" w14:textId="77777777" w:rsidR="00F1496A" w:rsidRDefault="0019448D">
            <w:pPr>
              <w:spacing w:before="53"/>
              <w:ind w:left="44" w:right="533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k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tanks</w:t>
            </w:r>
            <w:proofErr w:type="gramEnd"/>
            <w:r>
              <w:rPr>
                <w:w w:val="115"/>
                <w:sz w:val="18"/>
                <w:szCs w:val="18"/>
              </w:rPr>
              <w:t>?</w:t>
            </w:r>
            <w:r>
              <w:rPr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Yes,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07F3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o,</w:t>
            </w:r>
          </w:p>
        </w:tc>
      </w:tr>
      <w:tr w:rsidR="00F1496A" w14:paraId="37110EF1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5752D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Tank</w:t>
            </w:r>
            <w:r>
              <w:rPr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25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iti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21FB3C06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7066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E330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proofErr w:type="gramEnd"/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tanks</w:t>
            </w:r>
            <w:r>
              <w:rPr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ub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1"/>
                <w:sz w:val="18"/>
                <w:szCs w:val="18"/>
              </w:rPr>
              <w:t>98</w:t>
            </w:r>
            <w:r>
              <w:rPr>
                <w:w w:val="106"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86C8F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15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97BB3" w14:textId="77777777" w:rsidR="00F1496A" w:rsidRDefault="0019448D">
            <w:pPr>
              <w:spacing w:before="53"/>
              <w:ind w:left="98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346,389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</w:tr>
      <w:tr w:rsidR="00F1496A" w14:paraId="3A3B151E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A7C4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EC8A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(98%)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each</w:t>
            </w:r>
            <w:r>
              <w:rPr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doub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450C4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86"/>
                <w:sz w:val="18"/>
                <w:szCs w:val="18"/>
              </w:rPr>
              <w:t>All</w:t>
            </w:r>
            <w:r>
              <w:rPr>
                <w:color w:val="000099"/>
                <w:spacing w:val="13"/>
                <w:w w:val="8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cargo </w:t>
            </w:r>
            <w:r>
              <w:rPr>
                <w:color w:val="000099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99"/>
                <w:w w:val="113"/>
                <w:sz w:val="18"/>
                <w:szCs w:val="18"/>
              </w:rPr>
              <w:t>tanks</w:t>
            </w:r>
            <w:proofErr w:type="gramEnd"/>
            <w:r>
              <w:rPr>
                <w:color w:val="000099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98%</w:t>
            </w:r>
            <w:r>
              <w:rPr>
                <w:color w:val="000099"/>
                <w:spacing w:val="3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and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op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3"/>
                <w:sz w:val="18"/>
                <w:szCs w:val="18"/>
              </w:rPr>
              <w:t>tanks</w:t>
            </w:r>
            <w:r>
              <w:rPr>
                <w:color w:val="000099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95</w:t>
            </w:r>
            <w:r>
              <w:rPr>
                <w:color w:val="000099"/>
                <w:w w:val="106"/>
                <w:sz w:val="18"/>
                <w:szCs w:val="18"/>
              </w:rPr>
              <w:t>%</w:t>
            </w:r>
          </w:p>
        </w:tc>
      </w:tr>
      <w:tr w:rsidR="00F1496A" w14:paraId="42975AF7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5F64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8.2.2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65F4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6"/>
                <w:sz w:val="18"/>
                <w:szCs w:val="18"/>
              </w:rPr>
              <w:t>IMO</w:t>
            </w:r>
            <w:r>
              <w:rPr>
                <w:spacing w:val="8"/>
                <w:w w:val="96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>/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E2244D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</w:t>
            </w:r>
          </w:p>
        </w:tc>
      </w:tr>
      <w:tr w:rsidR="00F1496A" w14:paraId="1D280197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98A0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0EF4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proofErr w:type="gramEnd"/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tanks</w:t>
            </w:r>
            <w:r>
              <w:rPr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ub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1"/>
                <w:sz w:val="18"/>
                <w:szCs w:val="18"/>
              </w:rPr>
              <w:t>98</w:t>
            </w:r>
            <w:r>
              <w:rPr>
                <w:w w:val="106"/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68749A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DEA72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7,236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</w:tr>
      <w:tr w:rsidR="00F1496A" w14:paraId="0598D236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D1C01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C32212" w14:textId="77777777" w:rsidR="00F1496A" w:rsidRDefault="0019448D">
            <w:pPr>
              <w:spacing w:before="53"/>
              <w:ind w:left="44" w:right="592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tanks</w:t>
            </w:r>
            <w:r>
              <w:rPr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 doub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FF0612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7236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u.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spellEnd"/>
            <w:r>
              <w:rPr>
                <w:color w:val="000099"/>
                <w:w w:val="111"/>
                <w:sz w:val="18"/>
                <w:szCs w:val="18"/>
              </w:rPr>
              <w:t>.</w:t>
            </w:r>
          </w:p>
        </w:tc>
      </w:tr>
      <w:tr w:rsidR="00F1496A" w14:paraId="756D066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503C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8.3.2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2F094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/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4"/>
                <w:sz w:val="18"/>
                <w:szCs w:val="18"/>
              </w:rPr>
              <w:t>oil</w:t>
            </w:r>
            <w:r>
              <w:rPr>
                <w:spacing w:val="9"/>
                <w:w w:val="9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tank(s)</w:t>
            </w:r>
            <w:r>
              <w:rPr>
                <w:spacing w:val="5"/>
                <w:w w:val="10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(98%),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81"/>
                <w:sz w:val="18"/>
                <w:szCs w:val="18"/>
              </w:rPr>
              <w:t>if</w:t>
            </w:r>
            <w:r>
              <w:rPr>
                <w:spacing w:val="14"/>
                <w:w w:val="81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347FA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</w:tr>
      <w:tr w:rsidR="00F1496A" w14:paraId="2FE490C5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A98C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SBT</w:t>
            </w:r>
            <w:r>
              <w:rPr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w w:val="92"/>
                <w:sz w:val="18"/>
                <w:szCs w:val="18"/>
              </w:rPr>
              <w:t>V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42"/>
                <w:sz w:val="18"/>
                <w:szCs w:val="18"/>
              </w:rPr>
              <w:t>ss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3B82F412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92942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8.3.3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9A98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SBT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 xml:space="preserve">percentage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SDWT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97D7B" w14:textId="77777777" w:rsidR="00F1496A" w:rsidRDefault="0019448D">
            <w:pPr>
              <w:spacing w:before="53"/>
              <w:ind w:left="73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103,582.00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F9E91" w14:textId="77777777" w:rsidR="00F1496A" w:rsidRDefault="0019448D">
            <w:pPr>
              <w:spacing w:before="53"/>
              <w:ind w:left="127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32.60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6"/>
                <w:sz w:val="18"/>
                <w:szCs w:val="18"/>
              </w:rPr>
              <w:t>%</w:t>
            </w:r>
            <w:proofErr w:type="gramEnd"/>
          </w:p>
        </w:tc>
      </w:tr>
      <w:tr w:rsidR="00F1496A" w14:paraId="218596BB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DA36C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8.3.4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731FE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meet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qu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MARPOL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Annex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Reg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18.2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C4EBD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64C431DA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4574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Handling </w:t>
            </w:r>
            <w:r>
              <w:rPr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</w:t>
            </w:r>
            <w:proofErr w:type="gramEnd"/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Pumping</w:t>
            </w:r>
            <w:r>
              <w:rPr>
                <w:b/>
                <w:spacing w:val="4"/>
                <w:w w:val="109"/>
                <w:sz w:val="18"/>
                <w:szCs w:val="18"/>
              </w:rPr>
              <w:t xml:space="preserve"> 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w w:val="111"/>
                <w:sz w:val="18"/>
                <w:szCs w:val="18"/>
              </w:rPr>
              <w:t>y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08477074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95ED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8.4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787ED4" w14:textId="77777777" w:rsidR="00F1496A" w:rsidRDefault="0019448D">
            <w:pPr>
              <w:spacing w:before="53"/>
              <w:ind w:left="44" w:right="6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many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grades/products</w:t>
            </w:r>
            <w:r>
              <w:rPr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/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doub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6563F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</w:tr>
      <w:tr w:rsidR="00F1496A" w14:paraId="4F5C9B9B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B1C32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8.5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83FD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there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proofErr w:type="gram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tank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filling</w:t>
            </w:r>
            <w:r>
              <w:rPr>
                <w:spacing w:val="9"/>
                <w:w w:val="93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?</w:t>
            </w:r>
          </w:p>
          <w:p w14:paraId="20D5F1BA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 xml:space="preserve">yes,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number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tanks,</w:t>
            </w:r>
            <w:r>
              <w:rPr>
                <w:spacing w:val="3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max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15"/>
                <w:sz w:val="18"/>
                <w:szCs w:val="18"/>
              </w:rPr>
              <w:t>s.g</w:t>
            </w:r>
            <w:proofErr w:type="spellEnd"/>
            <w:r>
              <w:rPr>
                <w:w w:val="115"/>
                <w:sz w:val="18"/>
                <w:szCs w:val="18"/>
              </w:rPr>
              <w:t>.,</w:t>
            </w:r>
            <w:r>
              <w:rPr>
                <w:spacing w:val="-2"/>
                <w:w w:val="1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71F26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</w:t>
            </w:r>
          </w:p>
          <w:p w14:paraId="0862BF96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</w:tr>
      <w:tr w:rsidR="00F1496A" w14:paraId="79CD674F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ECA796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8.6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0341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homogenous</w:t>
            </w:r>
            <w:r>
              <w:rPr>
                <w:spacing w:val="8"/>
                <w:w w:val="11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go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A4D3D" w14:textId="77777777" w:rsidR="00F1496A" w:rsidRDefault="0019448D">
            <w:pPr>
              <w:spacing w:before="53"/>
              <w:ind w:left="5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V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1E791" w14:textId="77777777" w:rsidR="00F1496A" w:rsidRDefault="0019448D">
            <w:pPr>
              <w:spacing w:before="53"/>
              <w:ind w:left="4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hou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V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S</w:t>
            </w:r>
          </w:p>
        </w:tc>
      </w:tr>
      <w:tr w:rsidR="00F1496A" w14:paraId="643DD7A1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58014665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F684E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55878E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3E332B" w14:textId="77777777" w:rsidR="00F1496A" w:rsidRDefault="0019448D">
            <w:pPr>
              <w:spacing w:before="53"/>
              <w:ind w:left="97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6,833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</w:tr>
      <w:tr w:rsidR="00F1496A" w14:paraId="16EA7CCB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86219E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C473F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through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225E4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94A77F" w14:textId="77777777" w:rsidR="00F1496A" w:rsidRDefault="0019448D">
            <w:pPr>
              <w:spacing w:before="53"/>
              <w:ind w:left="62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20,500.00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</w:tr>
      <w:tr w:rsidR="00F1496A" w14:paraId="032E76C9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2406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</w:t>
            </w:r>
            <w:r>
              <w:rPr>
                <w:b/>
                <w:sz w:val="18"/>
                <w:szCs w:val="18"/>
              </w:rPr>
              <w:t>go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Control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w w:val="122"/>
                <w:sz w:val="18"/>
                <w:szCs w:val="18"/>
              </w:rPr>
              <w:t>oo</w:t>
            </w:r>
            <w:r>
              <w:rPr>
                <w:b/>
                <w:w w:val="106"/>
                <w:sz w:val="18"/>
                <w:szCs w:val="18"/>
              </w:rPr>
              <w:t>m</w:t>
            </w:r>
          </w:p>
        </w:tc>
      </w:tr>
      <w:tr w:rsidR="00F1496A" w14:paraId="1B18439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FA0B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8.7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4451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Room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08"/>
                <w:sz w:val="18"/>
                <w:szCs w:val="18"/>
              </w:rPr>
              <w:t>CCR</w:t>
            </w:r>
            <w:r>
              <w:rPr>
                <w:sz w:val="18"/>
                <w:szCs w:val="18"/>
              </w:rPr>
              <w:t>)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ABB3AA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10678E68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E5F8F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8.8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8CA79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tank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read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CCR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55A57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6CB12BA8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ED43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0"/>
                <w:sz w:val="18"/>
                <w:szCs w:val="18"/>
              </w:rPr>
              <w:t>Gauging</w:t>
            </w:r>
            <w:r>
              <w:rPr>
                <w:b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li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2"/>
                <w:sz w:val="18"/>
                <w:szCs w:val="18"/>
              </w:rPr>
              <w:t>g</w:t>
            </w:r>
          </w:p>
        </w:tc>
      </w:tr>
      <w:tr w:rsidR="00F1496A" w14:paraId="2B8B6BF4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E4C3D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8.9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39FA07" w14:textId="77777777" w:rsidR="00F1496A" w:rsidRDefault="0019448D">
            <w:pPr>
              <w:spacing w:before="53"/>
              <w:ind w:left="44" w:right="312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ug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system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?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ones</w:t>
            </w:r>
            <w:r>
              <w:rPr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39C01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</w:p>
        </w:tc>
      </w:tr>
      <w:tr w:rsidR="00F1496A" w14:paraId="0840DB4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B946A2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D78A4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x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tank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ug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system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E0559B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Saab</w:t>
            </w:r>
            <w:r>
              <w:rPr>
                <w:color w:val="000099"/>
                <w:spacing w:val="-1"/>
                <w:w w:val="119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r</w:t>
            </w:r>
          </w:p>
        </w:tc>
      </w:tr>
      <w:tr w:rsidR="00F1496A" w14:paraId="58FC7E6B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9D118" w14:textId="77777777" w:rsidR="00F1496A" w:rsidRDefault="00F1496A"/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7616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?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Yes,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whether</w:t>
            </w:r>
            <w:r>
              <w:rPr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tanks</w:t>
            </w:r>
            <w:r>
              <w:rPr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719F64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0"/>
                <w:sz w:val="18"/>
                <w:szCs w:val="18"/>
              </w:rPr>
              <w:t>Yes,</w:t>
            </w:r>
            <w:r>
              <w:rPr>
                <w:color w:val="000099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ll</w:t>
            </w:r>
          </w:p>
        </w:tc>
      </w:tr>
      <w:tr w:rsidR="00F1496A" w14:paraId="4F500837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8AA67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8.9.1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20E3A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under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accordance</w:t>
            </w:r>
            <w:r>
              <w:rPr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  <w:p w14:paraId="13CAF90E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07"/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>TT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11.1.6.6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15112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2647D128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57F66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8.9.2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3BD41" w14:textId="77777777" w:rsidR="00F1496A" w:rsidRDefault="0019448D">
            <w:pPr>
              <w:spacing w:before="53"/>
              <w:ind w:left="44" w:right="7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tanks</w:t>
            </w:r>
            <w:proofErr w:type="gramEnd"/>
            <w:r>
              <w:rPr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ug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125"/>
                <w:sz w:val="18"/>
                <w:szCs w:val="18"/>
              </w:rPr>
              <w:t>?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 xml:space="preserve">yes,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 xml:space="preserve">nd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D0548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0"/>
                <w:sz w:val="18"/>
                <w:szCs w:val="18"/>
              </w:rPr>
              <w:t>Yes,</w:t>
            </w:r>
            <w:r>
              <w:rPr>
                <w:color w:val="000099"/>
                <w:spacing w:val="2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  <w:szCs w:val="18"/>
              </w:rPr>
              <w:t>Fwd</w:t>
            </w:r>
            <w:proofErr w:type="spellEnd"/>
            <w:r>
              <w:rPr>
                <w:color w:val="000099"/>
                <w:spacing w:val="2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1"/>
                <w:sz w:val="18"/>
                <w:szCs w:val="18"/>
              </w:rPr>
              <w:t>Aft</w:t>
            </w:r>
            <w:r>
              <w:rPr>
                <w:color w:val="000099"/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</w:p>
        </w:tc>
      </w:tr>
      <w:tr w:rsidR="00F1496A" w14:paraId="64FB7BB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FA6C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8.10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1ED3F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proofErr w:type="gramEnd"/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ug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un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MMC)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5E413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6</w:t>
            </w:r>
          </w:p>
        </w:tc>
      </w:tr>
      <w:tr w:rsidR="00F1496A" w14:paraId="3D1ED020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66BB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Vapor</w:t>
            </w:r>
            <w:r>
              <w:rPr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42"/>
                <w:sz w:val="18"/>
                <w:szCs w:val="18"/>
              </w:rPr>
              <w:t>ss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Control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w w:val="115"/>
                <w:sz w:val="18"/>
                <w:szCs w:val="18"/>
              </w:rPr>
              <w:t>System</w:t>
            </w:r>
            <w:r>
              <w:rPr>
                <w:b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b/>
                <w:w w:val="115"/>
                <w:sz w:val="18"/>
                <w:szCs w:val="18"/>
              </w:rPr>
              <w:t>(</w:t>
            </w:r>
            <w:r>
              <w:rPr>
                <w:b/>
                <w:w w:val="92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EC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F1496A" w14:paraId="21A93A2C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233F8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8.11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48169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Vapour</w:t>
            </w:r>
            <w:proofErr w:type="spellEnd"/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System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(VECS)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96CFA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51FAA1D7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9712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8.12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7478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r/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VECS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(per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AFD5D7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AB842D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75DB3386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F99B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8.13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998F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VECS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4E032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24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16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</w:p>
        </w:tc>
      </w:tr>
      <w:tr w:rsidR="00F1496A" w14:paraId="468EA5A5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4856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t>V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2"/>
                <w:sz w:val="18"/>
                <w:szCs w:val="18"/>
              </w:rPr>
              <w:t>g</w:t>
            </w:r>
          </w:p>
        </w:tc>
      </w:tr>
      <w:tr w:rsidR="00F1496A" w14:paraId="26DCFCDF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75941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8.14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BE23F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State</w:t>
            </w:r>
            <w:r>
              <w:rPr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system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75D79A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Mast</w:t>
            </w:r>
            <w:r>
              <w:rPr>
                <w:color w:val="000099"/>
                <w:spacing w:val="5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</w:p>
        </w:tc>
      </w:tr>
      <w:tr w:rsidR="00F1496A" w14:paraId="06181314" w14:textId="77777777">
        <w:trPr>
          <w:trHeight w:hRule="exact" w:val="326"/>
        </w:trPr>
        <w:tc>
          <w:tcPr>
            <w:tcW w:w="11050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DDCD4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w w:val="88"/>
                <w:sz w:val="18"/>
                <w:szCs w:val="18"/>
              </w:rPr>
              <w:t>M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if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l</w:t>
            </w:r>
            <w:r>
              <w:rPr>
                <w:b/>
                <w:w w:val="109"/>
                <w:sz w:val="18"/>
                <w:szCs w:val="18"/>
              </w:rPr>
              <w:t>d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du</w:t>
            </w:r>
            <w:r>
              <w:rPr>
                <w:b/>
                <w:w w:val="125"/>
                <w:sz w:val="18"/>
                <w:szCs w:val="18"/>
              </w:rPr>
              <w:t>ce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5915DB5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A09F4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8.15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B962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number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each</w:t>
            </w:r>
            <w:r>
              <w:rPr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B24F7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3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650.00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mm</w:t>
            </w:r>
          </w:p>
        </w:tc>
      </w:tr>
      <w:tr w:rsidR="00F1496A" w14:paraId="1B7BB46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8B91A0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8.16</w:t>
            </w:r>
          </w:p>
        </w:tc>
        <w:tc>
          <w:tcPr>
            <w:tcW w:w="6441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E652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BE561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nu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sz w:val="18"/>
                <w:szCs w:val="18"/>
              </w:rPr>
              <w:t>tt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</w:p>
        </w:tc>
      </w:tr>
    </w:tbl>
    <w:p w14:paraId="73C37D58" w14:textId="77777777" w:rsidR="00F1496A" w:rsidRDefault="00F1496A">
      <w:pPr>
        <w:sectPr w:rsidR="00F1496A">
          <w:pgSz w:w="11900" w:h="16840"/>
          <w:pgMar w:top="280" w:right="360" w:bottom="280" w:left="260" w:header="720" w:footer="720" w:gutter="0"/>
          <w:cols w:space="720"/>
        </w:sectPr>
      </w:pPr>
    </w:p>
    <w:p w14:paraId="2DAC9B32" w14:textId="77777777" w:rsidR="00F1496A" w:rsidRDefault="00F1496A">
      <w:pPr>
        <w:spacing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909"/>
        <w:gridCol w:w="467"/>
        <w:gridCol w:w="1990"/>
        <w:gridCol w:w="2075"/>
        <w:gridCol w:w="1990"/>
        <w:gridCol w:w="1990"/>
      </w:tblGrid>
      <w:tr w:rsidR="00F1496A" w14:paraId="70ED66FC" w14:textId="77777777">
        <w:trPr>
          <w:trHeight w:hRule="exact" w:val="321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A9B50" w14:textId="77777777" w:rsidR="00F1496A" w:rsidRDefault="0019448D">
            <w:pPr>
              <w:spacing w:before="48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8.17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B53735" w14:textId="77777777" w:rsidR="00F1496A" w:rsidRDefault="0019448D">
            <w:pPr>
              <w:spacing w:before="48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/r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proofErr w:type="gramStart"/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3E2B8" w14:textId="77777777" w:rsidR="00F1496A" w:rsidRDefault="0019448D">
            <w:pPr>
              <w:spacing w:before="48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</w:p>
        </w:tc>
      </w:tr>
      <w:tr w:rsidR="00F1496A" w14:paraId="346FEBCC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4CFF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8.17.1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FA879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</w:p>
          <w:p w14:paraId="5F30EF1E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Oil</w:t>
            </w:r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Tanker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qu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2395F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28B6CFF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5B55E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8.18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BC33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between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7C2C29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3,000.00</w:t>
            </w:r>
            <w:r>
              <w:rPr>
                <w:color w:val="000099"/>
                <w:spacing w:val="27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0958467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479D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8.19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206E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601D7E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4,600.00</w:t>
            </w:r>
            <w:r>
              <w:rPr>
                <w:color w:val="000099"/>
                <w:spacing w:val="27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04D4861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94E97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8.20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CDAC6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5C0FBD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4,600.00</w:t>
            </w:r>
            <w:r>
              <w:rPr>
                <w:color w:val="000099"/>
                <w:spacing w:val="27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0719D41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294F0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90F7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center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2245D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800.00</w:t>
            </w:r>
            <w:r>
              <w:rPr>
                <w:color w:val="000099"/>
                <w:spacing w:val="22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0ED2C677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B053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8.22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4276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center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7C5FA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2,100.00</w:t>
            </w:r>
            <w:r>
              <w:rPr>
                <w:color w:val="000099"/>
                <w:spacing w:val="27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0ED825CE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14710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8.23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0594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ill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tank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center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ACF24D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900.00</w:t>
            </w:r>
            <w:r>
              <w:rPr>
                <w:color w:val="000099"/>
                <w:spacing w:val="22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22D12E88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2EFB4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8.24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6B539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gh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above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r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SDWT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1F463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22.65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B94678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11.02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40853B02" w14:textId="77777777">
        <w:trPr>
          <w:trHeight w:hRule="exact" w:val="1361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2CF1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8.25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FF0A8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43DC3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650/500mm</w:t>
            </w:r>
            <w:r>
              <w:rPr>
                <w:color w:val="000099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(</w:t>
            </w:r>
            <w:r>
              <w:rPr>
                <w:color w:val="000099"/>
                <w:w w:val="111"/>
                <w:sz w:val="18"/>
                <w:szCs w:val="18"/>
              </w:rPr>
              <w:t>26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w w:val="111"/>
                <w:sz w:val="18"/>
                <w:szCs w:val="18"/>
              </w:rPr>
              <w:t>20</w:t>
            </w:r>
            <w:r>
              <w:rPr>
                <w:color w:val="000099"/>
                <w:w w:val="87"/>
                <w:sz w:val="18"/>
                <w:szCs w:val="18"/>
              </w:rPr>
              <w:t>"</w:t>
            </w:r>
            <w:r>
              <w:rPr>
                <w:color w:val="000099"/>
                <w:sz w:val="18"/>
                <w:szCs w:val="18"/>
              </w:rPr>
              <w:t>)</w:t>
            </w:r>
          </w:p>
          <w:p w14:paraId="13634D72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650/400mm</w:t>
            </w:r>
            <w:r>
              <w:rPr>
                <w:color w:val="000099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(</w:t>
            </w:r>
            <w:r>
              <w:rPr>
                <w:color w:val="000099"/>
                <w:w w:val="111"/>
                <w:sz w:val="18"/>
                <w:szCs w:val="18"/>
              </w:rPr>
              <w:t>26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w w:val="111"/>
                <w:sz w:val="18"/>
                <w:szCs w:val="18"/>
              </w:rPr>
              <w:t>16</w:t>
            </w:r>
            <w:r>
              <w:rPr>
                <w:color w:val="000099"/>
                <w:w w:val="87"/>
                <w:sz w:val="18"/>
                <w:szCs w:val="18"/>
              </w:rPr>
              <w:t>"</w:t>
            </w:r>
            <w:r>
              <w:rPr>
                <w:color w:val="000099"/>
                <w:sz w:val="18"/>
                <w:szCs w:val="18"/>
              </w:rPr>
              <w:t>)</w:t>
            </w:r>
          </w:p>
          <w:p w14:paraId="639EDBBD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650/300mm</w:t>
            </w:r>
            <w:r>
              <w:rPr>
                <w:color w:val="000099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(</w:t>
            </w:r>
            <w:r>
              <w:rPr>
                <w:color w:val="000099"/>
                <w:w w:val="111"/>
                <w:sz w:val="18"/>
                <w:szCs w:val="18"/>
              </w:rPr>
              <w:t>26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w w:val="111"/>
                <w:sz w:val="18"/>
                <w:szCs w:val="18"/>
              </w:rPr>
              <w:t>12</w:t>
            </w:r>
            <w:r>
              <w:rPr>
                <w:color w:val="000099"/>
                <w:w w:val="87"/>
                <w:sz w:val="18"/>
                <w:szCs w:val="18"/>
              </w:rPr>
              <w:t>"</w:t>
            </w:r>
            <w:r>
              <w:rPr>
                <w:color w:val="000099"/>
                <w:sz w:val="18"/>
                <w:szCs w:val="18"/>
              </w:rPr>
              <w:t>)</w:t>
            </w:r>
          </w:p>
          <w:p w14:paraId="6060CCE2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300/200mm</w:t>
            </w:r>
            <w:r>
              <w:rPr>
                <w:color w:val="000099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(</w:t>
            </w:r>
            <w:r>
              <w:rPr>
                <w:color w:val="000099"/>
                <w:w w:val="111"/>
                <w:sz w:val="18"/>
                <w:szCs w:val="18"/>
              </w:rPr>
              <w:t>12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w w:val="111"/>
                <w:sz w:val="18"/>
                <w:szCs w:val="18"/>
              </w:rPr>
              <w:t>8</w:t>
            </w:r>
            <w:r>
              <w:rPr>
                <w:color w:val="000099"/>
                <w:w w:val="87"/>
                <w:sz w:val="18"/>
                <w:szCs w:val="18"/>
              </w:rPr>
              <w:t>"</w:t>
            </w:r>
            <w:r>
              <w:rPr>
                <w:color w:val="000099"/>
                <w:sz w:val="18"/>
                <w:szCs w:val="18"/>
              </w:rPr>
              <w:t>)</w:t>
            </w:r>
          </w:p>
          <w:p w14:paraId="7CA0D12A" w14:textId="77777777" w:rsidR="00F1496A" w:rsidRDefault="0019448D">
            <w:pPr>
              <w:ind w:left="45" w:right="216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200/150mm</w:t>
            </w:r>
            <w:r>
              <w:rPr>
                <w:color w:val="000099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(</w:t>
            </w:r>
            <w:r>
              <w:rPr>
                <w:color w:val="000099"/>
                <w:w w:val="111"/>
                <w:sz w:val="18"/>
                <w:szCs w:val="18"/>
              </w:rPr>
              <w:t>8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w w:val="111"/>
                <w:sz w:val="18"/>
                <w:szCs w:val="18"/>
              </w:rPr>
              <w:t>6</w:t>
            </w:r>
            <w:r>
              <w:rPr>
                <w:color w:val="000099"/>
                <w:w w:val="87"/>
                <w:sz w:val="18"/>
                <w:szCs w:val="18"/>
              </w:rPr>
              <w:t>"</w:t>
            </w:r>
            <w:r>
              <w:rPr>
                <w:color w:val="000099"/>
                <w:sz w:val="18"/>
                <w:szCs w:val="18"/>
              </w:rPr>
              <w:t xml:space="preserve">)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</w:p>
        </w:tc>
      </w:tr>
      <w:tr w:rsidR="00F1496A" w14:paraId="2537CBDC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5943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8.26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3EFA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stern</w:t>
            </w:r>
            <w:r>
              <w:rPr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?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yes</w:t>
            </w:r>
            <w:r>
              <w:rPr>
                <w:w w:val="116"/>
                <w:sz w:val="18"/>
                <w:szCs w:val="18"/>
              </w:rPr>
              <w:t>,</w:t>
            </w:r>
            <w:r>
              <w:rPr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state</w:t>
            </w:r>
            <w:r>
              <w:rPr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8E96B1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No,</w:t>
            </w:r>
            <w:r>
              <w:rPr>
                <w:color w:val="000099"/>
                <w:spacing w:val="20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</w:tr>
      <w:tr w:rsidR="00F1496A" w14:paraId="23719DD2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47C4E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92"/>
                <w:sz w:val="18"/>
                <w:szCs w:val="18"/>
              </w:rPr>
              <w:t>H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2"/>
                <w:sz w:val="18"/>
                <w:szCs w:val="18"/>
              </w:rPr>
              <w:t>g</w:t>
            </w:r>
          </w:p>
        </w:tc>
      </w:tr>
      <w:tr w:rsidR="00F1496A" w14:paraId="5797B257" w14:textId="77777777">
        <w:trPr>
          <w:trHeight w:hRule="exact" w:val="533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8C040D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8.27</w:t>
            </w:r>
          </w:p>
        </w:tc>
        <w:tc>
          <w:tcPr>
            <w:tcW w:w="436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3E00D" w14:textId="77777777" w:rsidR="00F1496A" w:rsidRDefault="0019448D">
            <w:pPr>
              <w:spacing w:before="53"/>
              <w:ind w:left="44" w:right="71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tanks</w:t>
            </w:r>
            <w:r>
              <w:rPr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 xml:space="preserve">ng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y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74728" w14:textId="77777777" w:rsidR="00F1496A" w:rsidRDefault="0019448D">
            <w:pPr>
              <w:spacing w:before="53"/>
              <w:ind w:left="796" w:right="7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1D412" w14:textId="77777777" w:rsidR="00F1496A" w:rsidRDefault="0019448D">
            <w:pPr>
              <w:spacing w:before="53"/>
              <w:ind w:left="699" w:right="694"/>
              <w:jc w:val="center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21B132" w14:textId="77777777" w:rsidR="00F1496A" w:rsidRDefault="0019448D">
            <w:pPr>
              <w:spacing w:before="53"/>
              <w:ind w:left="634" w:right="629"/>
              <w:jc w:val="center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</w:tc>
      </w:tr>
      <w:tr w:rsidR="00F1496A" w14:paraId="520BD3D1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71A19216" w14:textId="77777777" w:rsidR="00F1496A" w:rsidRDefault="00F1496A"/>
        </w:tc>
        <w:tc>
          <w:tcPr>
            <w:tcW w:w="436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6E581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356A9A" w14:textId="77777777" w:rsidR="00F1496A" w:rsidRDefault="0019448D">
            <w:pPr>
              <w:spacing w:before="53"/>
              <w:ind w:left="45" w:right="419"/>
              <w:rPr>
                <w:sz w:val="18"/>
                <w:szCs w:val="18"/>
              </w:rPr>
            </w:pPr>
            <w:r>
              <w:rPr>
                <w:color w:val="000099"/>
                <w:w w:val="115"/>
                <w:sz w:val="18"/>
                <w:szCs w:val="18"/>
              </w:rPr>
              <w:t>Steam (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op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k</w:t>
            </w:r>
            <w:r>
              <w:rPr>
                <w:color w:val="000099"/>
                <w:w w:val="128"/>
                <w:sz w:val="18"/>
                <w:szCs w:val="18"/>
              </w:rPr>
              <w:t xml:space="preserve">s 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y)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477B65" w14:textId="77777777" w:rsidR="00F1496A" w:rsidRDefault="0019448D">
            <w:pPr>
              <w:spacing w:before="53"/>
              <w:ind w:left="839" w:right="83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5CFA6" w14:textId="77777777" w:rsidR="00F1496A" w:rsidRDefault="00F1496A"/>
        </w:tc>
      </w:tr>
      <w:tr w:rsidR="00F1496A" w14:paraId="0E7E8CA8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C9E1D4" w14:textId="77777777" w:rsidR="00F1496A" w:rsidRDefault="00F1496A"/>
        </w:tc>
        <w:tc>
          <w:tcPr>
            <w:tcW w:w="436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940E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AE0CA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6"/>
                <w:sz w:val="18"/>
                <w:szCs w:val="18"/>
              </w:rPr>
              <w:t xml:space="preserve">steam 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il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3E722F" w14:textId="77777777" w:rsidR="00F1496A" w:rsidRDefault="0019448D">
            <w:pPr>
              <w:spacing w:before="53"/>
              <w:ind w:left="799" w:right="794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AF55E2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40A</w:t>
            </w:r>
            <w:r>
              <w:rPr>
                <w:color w:val="000099"/>
                <w:spacing w:val="14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-Br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ss</w:t>
            </w:r>
          </w:p>
        </w:tc>
      </w:tr>
      <w:tr w:rsidR="00F1496A" w14:paraId="042BAB77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E6BC6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8.28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7B90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x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temperature</w:t>
            </w:r>
            <w:r>
              <w:rPr>
                <w:spacing w:val="6"/>
                <w:w w:val="11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proofErr w:type="gramEnd"/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E21F0E" w14:textId="77777777" w:rsidR="00F1496A" w:rsidRDefault="0019448D">
            <w:pPr>
              <w:spacing w:before="53"/>
              <w:ind w:left="256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66.0</w:t>
            </w:r>
            <w:r>
              <w:rPr>
                <w:color w:val="000099"/>
                <w:spacing w:val="4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Â°C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150.8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Â</w:t>
            </w:r>
            <w:proofErr w:type="gramEnd"/>
            <w:r>
              <w:rPr>
                <w:color w:val="000099"/>
                <w:sz w:val="18"/>
                <w:szCs w:val="18"/>
              </w:rPr>
              <w:t>°F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CE29EF" w14:textId="77777777" w:rsidR="00F1496A" w:rsidRDefault="00F1496A"/>
        </w:tc>
      </w:tr>
      <w:tr w:rsidR="00F1496A" w14:paraId="72EFC3AD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5DAE7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8.28.1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FA50C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temperature</w:t>
            </w:r>
            <w:r>
              <w:rPr>
                <w:spacing w:val="6"/>
                <w:w w:val="112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proofErr w:type="gramEnd"/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A1526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0A1C62" w14:textId="77777777" w:rsidR="00F1496A" w:rsidRDefault="00F1496A"/>
        </w:tc>
      </w:tr>
      <w:tr w:rsidR="00F1496A" w14:paraId="799006D2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2A92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and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Crude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Oil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w w:val="94"/>
                <w:sz w:val="18"/>
                <w:szCs w:val="18"/>
              </w:rPr>
              <w:t>W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w w:val="109"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2"/>
                <w:sz w:val="18"/>
                <w:szCs w:val="18"/>
              </w:rPr>
              <w:t>g</w:t>
            </w:r>
          </w:p>
        </w:tc>
      </w:tr>
      <w:tr w:rsidR="00F1496A" w14:paraId="4355E7B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2956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8.29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0A9F0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Gas</w:t>
            </w:r>
            <w:r>
              <w:rPr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System</w:t>
            </w:r>
            <w:r>
              <w:rPr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(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82DC9A" w14:textId="77777777" w:rsidR="00F1496A" w:rsidRDefault="0019448D">
            <w:pPr>
              <w:spacing w:before="53"/>
              <w:ind w:left="1564" w:right="155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0"/>
                <w:sz w:val="18"/>
                <w:szCs w:val="18"/>
              </w:rPr>
              <w:t>Yes</w:t>
            </w:r>
            <w:r>
              <w:rPr>
                <w:color w:val="000099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6DD3C5A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A76DB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8.29.1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8C03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Crude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Oil</w:t>
            </w:r>
            <w:proofErr w:type="gramEnd"/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(COW)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633421" w14:textId="77777777" w:rsidR="00F1496A" w:rsidRDefault="0019448D">
            <w:pPr>
              <w:spacing w:before="53"/>
              <w:ind w:left="1564" w:right="155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0"/>
                <w:sz w:val="18"/>
                <w:szCs w:val="18"/>
              </w:rPr>
              <w:t>Yes</w:t>
            </w:r>
            <w:r>
              <w:rPr>
                <w:color w:val="000099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381BE152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1A43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8.30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153C54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G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gas,</w:t>
            </w:r>
            <w:r>
              <w:rPr>
                <w:spacing w:val="-3"/>
                <w:w w:val="119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0"/>
                <w:sz w:val="18"/>
                <w:szCs w:val="18"/>
              </w:rPr>
              <w:t>gas</w:t>
            </w:r>
            <w:r>
              <w:rPr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(IG)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 xml:space="preserve">generator </w:t>
            </w:r>
            <w:r>
              <w:rPr>
                <w:sz w:val="18"/>
                <w:szCs w:val="18"/>
              </w:rPr>
              <w:t>and/</w:t>
            </w:r>
            <w:proofErr w:type="gramStart"/>
            <w:r>
              <w:rPr>
                <w:sz w:val="18"/>
                <w:szCs w:val="18"/>
              </w:rPr>
              <w:t xml:space="preserve">or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B8297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30CF8E48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9FE2E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Cargo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w w:val="109"/>
                <w:sz w:val="18"/>
                <w:szCs w:val="18"/>
              </w:rPr>
              <w:t>Pu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04BEFD5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92310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6ECCD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many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pumps</w:t>
            </w:r>
            <w:proofErr w:type="gramEnd"/>
            <w:r>
              <w:rPr>
                <w:spacing w:val="1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full</w:t>
            </w:r>
            <w:r>
              <w:rPr>
                <w:spacing w:val="11"/>
                <w:w w:val="91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4B635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</w:tr>
      <w:tr w:rsidR="00F1496A" w14:paraId="3610159D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E092C7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8.32</w:t>
            </w:r>
          </w:p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FBF73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471FD1" w14:textId="77777777" w:rsidR="00F1496A" w:rsidRDefault="0019448D">
            <w:pPr>
              <w:spacing w:before="53"/>
              <w:ind w:left="814" w:right="8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o.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9C68E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1F0F6" w14:textId="77777777" w:rsidR="00F1496A" w:rsidRDefault="0019448D">
            <w:pPr>
              <w:spacing w:before="53"/>
              <w:ind w:left="637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35F54B" w14:textId="77777777" w:rsidR="00F1496A" w:rsidRDefault="0019448D">
            <w:pPr>
              <w:spacing w:before="53"/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Head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03"/>
                <w:sz w:val="18"/>
                <w:szCs w:val="18"/>
              </w:rPr>
              <w:t>=</w:t>
            </w:r>
            <w:r>
              <w:rPr>
                <w:w w:val="111"/>
                <w:sz w:val="18"/>
                <w:szCs w:val="18"/>
              </w:rPr>
              <w:t>1.0</w:t>
            </w:r>
            <w:r>
              <w:rPr>
                <w:sz w:val="18"/>
                <w:szCs w:val="18"/>
              </w:rPr>
              <w:t>)</w:t>
            </w:r>
          </w:p>
        </w:tc>
      </w:tr>
      <w:tr w:rsidR="00F1496A" w14:paraId="7CB83207" w14:textId="77777777">
        <w:trPr>
          <w:trHeight w:hRule="exact" w:val="740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2219F9EF" w14:textId="77777777" w:rsidR="00F1496A" w:rsidRDefault="00F1496A"/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960DC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9A8D56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  <w:p w14:paraId="002D0F7C" w14:textId="77777777" w:rsidR="00F1496A" w:rsidRDefault="0019448D">
            <w:pPr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7C99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z w:val="18"/>
                <w:szCs w:val="18"/>
              </w:rPr>
              <w:t>tr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111"/>
                <w:sz w:val="18"/>
                <w:szCs w:val="18"/>
              </w:rPr>
              <w:t>ug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</w:p>
          <w:p w14:paraId="34BE3D0A" w14:textId="77777777" w:rsidR="00F1496A" w:rsidRDefault="0019448D">
            <w:pPr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tr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111"/>
                <w:sz w:val="18"/>
                <w:szCs w:val="18"/>
              </w:rPr>
              <w:t>ug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3888EB" w14:textId="77777777" w:rsidR="00F1496A" w:rsidRDefault="0019448D">
            <w:pPr>
              <w:spacing w:before="53"/>
              <w:ind w:left="92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5000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/H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</w:p>
          <w:p w14:paraId="70E96281" w14:textId="77777777" w:rsidR="00F1496A" w:rsidRDefault="0019448D">
            <w:pPr>
              <w:ind w:left="92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5000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/H</w:t>
            </w:r>
            <w:r>
              <w:rPr>
                <w:color w:val="000099"/>
                <w:w w:val="108"/>
                <w:sz w:val="18"/>
                <w:szCs w:val="18"/>
              </w:rPr>
              <w:t>R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74E57A" w14:textId="77777777" w:rsidR="00F1496A" w:rsidRDefault="0019448D">
            <w:pPr>
              <w:spacing w:before="53"/>
              <w:ind w:left="103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150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  <w:p w14:paraId="53944D04" w14:textId="77777777" w:rsidR="00F1496A" w:rsidRDefault="0019448D">
            <w:pPr>
              <w:ind w:left="103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150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  <w:p w14:paraId="7B5B682B" w14:textId="77777777" w:rsidR="00F1496A" w:rsidRDefault="0019448D">
            <w:pPr>
              <w:ind w:left="103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150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6881CBC5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416432D9" w14:textId="77777777" w:rsidR="00F1496A" w:rsidRDefault="00F1496A"/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F95D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proofErr w:type="spellEnd"/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4E965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AA4AE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2C6AA6" w14:textId="77777777" w:rsidR="00F1496A" w:rsidRDefault="0019448D">
            <w:pPr>
              <w:spacing w:before="53"/>
              <w:ind w:left="112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42811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30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2C103DE1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33C3A" w14:textId="77777777" w:rsidR="00F1496A" w:rsidRDefault="00F1496A"/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A59F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AD503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AC456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9ACE78" w14:textId="77777777" w:rsidR="00F1496A" w:rsidRDefault="0019448D">
            <w:pPr>
              <w:spacing w:before="53"/>
              <w:ind w:left="112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400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F800D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150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6F4BDBEF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29B5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8.33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ADE75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emergency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cargo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pump</w:t>
            </w:r>
            <w:proofErr w:type="gramEnd"/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91D2A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</w:t>
            </w:r>
          </w:p>
        </w:tc>
      </w:tr>
      <w:tr w:rsidR="00F1496A" w14:paraId="028C6430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415CA8" w14:textId="77777777" w:rsidR="00F1496A" w:rsidRDefault="00F1496A"/>
        </w:tc>
      </w:tr>
      <w:tr w:rsidR="00F1496A" w14:paraId="38096138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EC4008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9.</w:t>
            </w:r>
          </w:p>
        </w:tc>
        <w:tc>
          <w:tcPr>
            <w:tcW w:w="1042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14E6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w w:val="88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OOR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NG</w:t>
            </w:r>
          </w:p>
        </w:tc>
      </w:tr>
      <w:tr w:rsidR="00F1496A" w14:paraId="59F25C54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AE363B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</w:t>
            </w:r>
          </w:p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5D43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5B8000" w14:textId="77777777" w:rsidR="00F1496A" w:rsidRDefault="0019448D">
            <w:pPr>
              <w:spacing w:before="53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o.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A4C0E" w14:textId="77777777" w:rsidR="00F1496A" w:rsidRDefault="0019448D">
            <w:pPr>
              <w:spacing w:before="53"/>
              <w:ind w:left="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47693" w14:textId="77777777" w:rsidR="00F1496A" w:rsidRDefault="0019448D">
            <w:pPr>
              <w:spacing w:before="53"/>
              <w:ind w:left="676" w:right="671"/>
              <w:jc w:val="center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55B5CD" w14:textId="77777777" w:rsidR="00F1496A" w:rsidRDefault="0019448D">
            <w:pPr>
              <w:spacing w:before="53"/>
              <w:ind w:left="679" w:right="674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2C4F7D" w14:textId="77777777" w:rsidR="00F1496A" w:rsidRDefault="0019448D">
            <w:pPr>
              <w:spacing w:before="53"/>
              <w:ind w:lef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k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</w:tr>
      <w:tr w:rsidR="00F1496A" w14:paraId="4BE0C67E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41CCEE43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DD61D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E9B31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9481D7" w14:textId="77777777" w:rsidR="00F1496A" w:rsidRDefault="0019448D">
            <w:pPr>
              <w:spacing w:before="53"/>
              <w:ind w:left="113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42.00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45E32F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v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08"/>
                <w:sz w:val="18"/>
                <w:szCs w:val="18"/>
              </w:rPr>
              <w:t>RC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293FE4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300.00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84E20B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115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177597D0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092BAB6A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BBA9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128F85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18B89C" w14:textId="77777777" w:rsidR="00F1496A" w:rsidRDefault="0019448D">
            <w:pPr>
              <w:spacing w:before="53"/>
              <w:ind w:left="113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42.00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6F039B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v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08"/>
                <w:sz w:val="18"/>
                <w:szCs w:val="18"/>
              </w:rPr>
              <w:t>RC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9F6FF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300.00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B57C7D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115.00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43E6635A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154DB638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5449E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A3E84C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13B375" w14:textId="77777777" w:rsidR="00F1496A" w:rsidRDefault="0019448D">
            <w:pPr>
              <w:spacing w:before="53"/>
              <w:ind w:left="113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42.00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D84F1F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v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08"/>
                <w:sz w:val="18"/>
                <w:szCs w:val="18"/>
              </w:rPr>
              <w:t>RC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013E8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300.00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E8753C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115.00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4D2D47AF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7E448A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861F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72EFB7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62EEB0" w14:textId="77777777" w:rsidR="00F1496A" w:rsidRDefault="0019448D">
            <w:pPr>
              <w:spacing w:before="53"/>
              <w:ind w:left="113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42.00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6B9A0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v</w:t>
            </w:r>
            <w:proofErr w:type="spellEnd"/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08"/>
                <w:sz w:val="18"/>
                <w:szCs w:val="18"/>
              </w:rPr>
              <w:t>RC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19C78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300.00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DC86D3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115.00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63129282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5D23E82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9.2</w:t>
            </w:r>
          </w:p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8E095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0A35E2" w14:textId="77777777" w:rsidR="00F1496A" w:rsidRDefault="0019448D">
            <w:pPr>
              <w:spacing w:before="53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o.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C21E08" w14:textId="77777777" w:rsidR="00F1496A" w:rsidRDefault="0019448D">
            <w:pPr>
              <w:spacing w:before="53"/>
              <w:ind w:left="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6E75B" w14:textId="77777777" w:rsidR="00F1496A" w:rsidRDefault="0019448D">
            <w:pPr>
              <w:spacing w:before="53"/>
              <w:ind w:left="676" w:right="671"/>
              <w:jc w:val="center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E66EB7" w14:textId="77777777" w:rsidR="00F1496A" w:rsidRDefault="0019448D">
            <w:pPr>
              <w:spacing w:before="53"/>
              <w:ind w:left="679" w:right="674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324875" w14:textId="77777777" w:rsidR="00F1496A" w:rsidRDefault="0019448D">
            <w:pPr>
              <w:spacing w:before="53"/>
              <w:ind w:lef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k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</w:tr>
      <w:tr w:rsidR="00F1496A" w14:paraId="08C37AD0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5A8B758B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293A0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A4D56B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9C5BC4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80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792546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r/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</w:p>
          <w:p w14:paraId="5097DBAD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D35AB4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11.00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4BA9F3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156.20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530F9005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4E4B457F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B5F1F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11782A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3BA366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80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F8461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r/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</w:p>
          <w:p w14:paraId="45A69A01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EFFB1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11.00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53EF48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156.20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6FA983C5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1714FB31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5457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75D432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A5B55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80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6E853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r/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</w:p>
          <w:p w14:paraId="3CF8CDA5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F5FDCC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11.00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64032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156.20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446DE6B2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3112F4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0F42E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464DF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EEA8E3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80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D1D930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r/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</w:p>
          <w:p w14:paraId="538606A4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B99353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11.00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55B784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156.20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</w:tbl>
    <w:p w14:paraId="473806CB" w14:textId="77777777" w:rsidR="00F1496A" w:rsidRDefault="00F1496A">
      <w:pPr>
        <w:sectPr w:rsidR="00F1496A">
          <w:pgSz w:w="11900" w:h="16840"/>
          <w:pgMar w:top="280" w:right="360" w:bottom="280" w:left="260" w:header="720" w:footer="720" w:gutter="0"/>
          <w:cols w:space="720"/>
        </w:sectPr>
      </w:pPr>
    </w:p>
    <w:p w14:paraId="4B696234" w14:textId="77777777" w:rsidR="00F1496A" w:rsidRDefault="00F1496A">
      <w:pPr>
        <w:spacing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909"/>
        <w:gridCol w:w="467"/>
        <w:gridCol w:w="1990"/>
        <w:gridCol w:w="2075"/>
        <w:gridCol w:w="1990"/>
        <w:gridCol w:w="1990"/>
      </w:tblGrid>
      <w:tr w:rsidR="00F1496A" w14:paraId="703477D3" w14:textId="77777777">
        <w:trPr>
          <w:trHeight w:hRule="exact" w:val="321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24E9312B" w14:textId="77777777" w:rsidR="00F1496A" w:rsidRDefault="0019448D">
            <w:pPr>
              <w:spacing w:before="48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9.3</w:t>
            </w:r>
          </w:p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101504" w14:textId="77777777" w:rsidR="00F1496A" w:rsidRDefault="0019448D">
            <w:pPr>
              <w:spacing w:before="48"/>
              <w:ind w:left="44"/>
              <w:rPr>
                <w:sz w:val="18"/>
                <w:szCs w:val="18"/>
              </w:rPr>
            </w:pPr>
            <w:r>
              <w:rPr>
                <w:w w:val="115"/>
                <w:sz w:val="18"/>
                <w:szCs w:val="18"/>
              </w:rPr>
              <w:t xml:space="preserve">Ropes </w:t>
            </w:r>
            <w:r>
              <w:rPr>
                <w:sz w:val="18"/>
                <w:szCs w:val="18"/>
              </w:rPr>
              <w:t>(on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2FE7E" w14:textId="77777777" w:rsidR="00F1496A" w:rsidRDefault="0019448D">
            <w:pPr>
              <w:spacing w:before="4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o.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9D88D" w14:textId="77777777" w:rsidR="00F1496A" w:rsidRDefault="0019448D">
            <w:pPr>
              <w:spacing w:before="48"/>
              <w:ind w:left="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257C95" w14:textId="77777777" w:rsidR="00F1496A" w:rsidRDefault="0019448D">
            <w:pPr>
              <w:spacing w:before="48"/>
              <w:ind w:left="676" w:right="671"/>
              <w:jc w:val="center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91999" w14:textId="77777777" w:rsidR="00F1496A" w:rsidRDefault="0019448D">
            <w:pPr>
              <w:spacing w:before="48"/>
              <w:ind w:left="679" w:right="674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C7E8A2" w14:textId="77777777" w:rsidR="00F1496A" w:rsidRDefault="0019448D">
            <w:pPr>
              <w:spacing w:before="48"/>
              <w:ind w:lef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k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</w:tr>
      <w:tr w:rsidR="00F1496A" w14:paraId="452F26C6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27E5C5DA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3FAC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7D805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C6EEBE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1A7F7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55B0BB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9D578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4701ACE4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3CEF4D07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6AC9E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F8963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D69434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003E7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69688D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DC8C5E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29ABC02F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26529041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74D6E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64DB65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41811D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3240D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B03DB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1FA93A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3C0B1139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F881B3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4737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1E61FC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A204DF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A1B07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B6359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F4E49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3F066B1F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FA0953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9.4</w:t>
            </w:r>
          </w:p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9533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97471" w14:textId="77777777" w:rsidR="00F1496A" w:rsidRDefault="0019448D">
            <w:pPr>
              <w:spacing w:before="53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o.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04CD45" w14:textId="77777777" w:rsidR="00F1496A" w:rsidRDefault="0019448D">
            <w:pPr>
              <w:spacing w:before="53"/>
              <w:ind w:left="6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3AF13" w14:textId="77777777" w:rsidR="00F1496A" w:rsidRDefault="0019448D">
            <w:pPr>
              <w:spacing w:before="53"/>
              <w:ind w:left="676" w:right="671"/>
              <w:jc w:val="center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A05208" w14:textId="77777777" w:rsidR="00F1496A" w:rsidRDefault="0019448D">
            <w:pPr>
              <w:spacing w:before="53"/>
              <w:ind w:left="679" w:right="674"/>
              <w:jc w:val="center"/>
              <w:rPr>
                <w:sz w:val="18"/>
                <w:szCs w:val="18"/>
              </w:rPr>
            </w:pP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77C67C" w14:textId="77777777" w:rsidR="00F1496A" w:rsidRDefault="0019448D">
            <w:pPr>
              <w:spacing w:before="53"/>
              <w:ind w:left="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k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</w:p>
        </w:tc>
      </w:tr>
      <w:tr w:rsidR="00F1496A" w14:paraId="14AE87AF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74486990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6A95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9AEAA3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283100" w14:textId="77777777" w:rsidR="00F1496A" w:rsidRDefault="0019448D">
            <w:pPr>
              <w:spacing w:before="53"/>
              <w:ind w:left="113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80.00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ECB94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r/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op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8C77F8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220.00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E307CA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115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2F518234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06980580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17A73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75EED4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819DB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E4C69E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47025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EFFA1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698A3D66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64FCE000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2A5B6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0184D6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200B2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mm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F1AFB6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EECD7B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4DC4F8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538AA6C9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62740D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B1C8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52EA39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F04B80" w14:textId="77777777" w:rsidR="00F1496A" w:rsidRDefault="0019448D">
            <w:pPr>
              <w:spacing w:before="53"/>
              <w:ind w:left="113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80.00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8D293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r/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op</w:t>
            </w:r>
            <w:r>
              <w:rPr>
                <w:color w:val="000099"/>
                <w:sz w:val="18"/>
                <w:szCs w:val="18"/>
              </w:rPr>
              <w:t>y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31A44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220.00</w:t>
            </w:r>
            <w:r>
              <w:rPr>
                <w:color w:val="000099"/>
                <w:spacing w:val="11"/>
                <w:w w:val="109"/>
                <w:sz w:val="18"/>
                <w:szCs w:val="18"/>
              </w:rPr>
              <w:t xml:space="preserve"> </w:t>
            </w:r>
            <w:r>
              <w:rPr>
                <w:color w:val="000099"/>
                <w:w w:val="109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C38322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115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144BF663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92D5B6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9.5</w:t>
            </w:r>
          </w:p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17D42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32F1A7" w14:textId="77777777" w:rsidR="00F1496A" w:rsidRDefault="0019448D">
            <w:pPr>
              <w:spacing w:before="53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o.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6D5575" w14:textId="77777777" w:rsidR="00F1496A" w:rsidRDefault="0019448D">
            <w:pPr>
              <w:spacing w:before="53"/>
              <w:ind w:left="5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742F69" w14:textId="77777777" w:rsidR="00F1496A" w:rsidRDefault="0019448D">
            <w:pPr>
              <w:spacing w:before="53"/>
              <w:ind w:left="485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4BBB0B" w14:textId="77777777" w:rsidR="00F1496A" w:rsidRDefault="0019448D">
            <w:pPr>
              <w:spacing w:before="53"/>
              <w:ind w:left="3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535E0D" w14:textId="77777777" w:rsidR="00F1496A" w:rsidRDefault="0019448D">
            <w:pPr>
              <w:spacing w:before="53"/>
              <w:ind w:left="4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Br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</w:tr>
      <w:tr w:rsidR="00F1496A" w14:paraId="650998AD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4137E964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1685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D72C0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F82E15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0C988C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450030" w14:textId="77777777" w:rsidR="00F1496A" w:rsidRDefault="0019448D">
            <w:pPr>
              <w:spacing w:before="53"/>
              <w:ind w:left="117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91.20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MT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24F64C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</w:tr>
      <w:tr w:rsidR="00F1496A" w14:paraId="7512C31E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3C33013C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C3333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908558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585BEE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BA6EE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CFE0D5" w14:textId="77777777" w:rsidR="00F1496A" w:rsidRDefault="0019448D">
            <w:pPr>
              <w:spacing w:before="53"/>
              <w:ind w:left="117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91.20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MT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F14C8E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</w:tr>
      <w:tr w:rsidR="00F1496A" w14:paraId="6D497A3A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6BD44670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F304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0CA5F4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477362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24640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EDE250" w14:textId="77777777" w:rsidR="00F1496A" w:rsidRDefault="0019448D">
            <w:pPr>
              <w:spacing w:before="53"/>
              <w:ind w:left="117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91.20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MT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FE178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</w:tr>
      <w:tr w:rsidR="00F1496A" w14:paraId="5456338F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E307C5" w14:textId="77777777" w:rsidR="00F1496A" w:rsidRDefault="00F1496A"/>
        </w:tc>
        <w:tc>
          <w:tcPr>
            <w:tcW w:w="19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ADDE6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A7E26" w14:textId="77777777" w:rsidR="00F1496A" w:rsidRDefault="0019448D">
            <w:pPr>
              <w:spacing w:before="53"/>
              <w:ind w:left="142" w:right="137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063205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B9EF30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9EA90" w14:textId="77777777" w:rsidR="00F1496A" w:rsidRDefault="0019448D">
            <w:pPr>
              <w:spacing w:before="53"/>
              <w:ind w:left="117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91.20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MT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88655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</w:p>
        </w:tc>
      </w:tr>
      <w:tr w:rsidR="00F1496A" w14:paraId="1684F921" w14:textId="77777777">
        <w:trPr>
          <w:trHeight w:hRule="exact" w:val="533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0A04D62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9.6</w:t>
            </w:r>
          </w:p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7A061" w14:textId="77777777" w:rsidR="00F1496A" w:rsidRDefault="0019448D">
            <w:pPr>
              <w:spacing w:before="53"/>
              <w:ind w:left="44" w:right="9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 xml:space="preserve">d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094C3" w14:textId="77777777" w:rsidR="00F1496A" w:rsidRDefault="0019448D">
            <w:pPr>
              <w:spacing w:before="53"/>
              <w:ind w:left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87C97D" w14:textId="77777777" w:rsidR="00F1496A" w:rsidRDefault="0019448D">
            <w:pPr>
              <w:spacing w:before="53"/>
              <w:ind w:left="6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9B9A4" w14:textId="77777777" w:rsidR="00F1496A" w:rsidRDefault="0019448D">
            <w:pPr>
              <w:spacing w:before="53"/>
              <w:ind w:left="2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3C4E3" w14:textId="77777777" w:rsidR="00F1496A" w:rsidRDefault="0019448D">
            <w:pPr>
              <w:spacing w:before="53"/>
              <w:ind w:lef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</w:tr>
      <w:tr w:rsidR="00F1496A" w14:paraId="63EDC9A4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06563777" w14:textId="77777777" w:rsidR="00F1496A" w:rsidRDefault="00F1496A"/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A86D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3442FF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FAF666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70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B5EA7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FAFDF8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116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3C752562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345D7B69" w14:textId="77777777" w:rsidR="00F1496A" w:rsidRDefault="00F1496A"/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43507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w</w:t>
            </w:r>
            <w:r>
              <w:rPr>
                <w:w w:val="111"/>
                <w:sz w:val="18"/>
                <w:szCs w:val="18"/>
              </w:rPr>
              <w:t>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8304C5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9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AA806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70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CC4D6" w14:textId="77777777" w:rsidR="00F1496A" w:rsidRDefault="0019448D">
            <w:pPr>
              <w:spacing w:before="53"/>
              <w:ind w:left="854" w:right="84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21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480F05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116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7347CF2D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7527F006" w14:textId="77777777" w:rsidR="00F1496A" w:rsidRDefault="00F1496A"/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3004B4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11DE0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8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3BB7E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70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4CB58D" w14:textId="77777777" w:rsidR="00F1496A" w:rsidRDefault="0019448D">
            <w:pPr>
              <w:spacing w:before="53"/>
              <w:ind w:left="854" w:right="84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16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DC7D3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116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2F811590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E3F646" w14:textId="77777777" w:rsidR="00F1496A" w:rsidRDefault="00F1496A"/>
        </w:tc>
        <w:tc>
          <w:tcPr>
            <w:tcW w:w="237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6B97E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Poop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F1C6F" w14:textId="77777777" w:rsidR="00F1496A" w:rsidRDefault="0019448D">
            <w:pPr>
              <w:spacing w:before="53"/>
              <w:ind w:left="904" w:right="89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5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E2ABEA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70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E9DE77" w14:textId="77777777" w:rsidR="00F1496A" w:rsidRDefault="0019448D">
            <w:pPr>
              <w:spacing w:before="53"/>
              <w:ind w:left="854" w:right="84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14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084663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116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55A689A4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507B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5"/>
                <w:sz w:val="18"/>
                <w:szCs w:val="18"/>
              </w:rPr>
              <w:t>c</w:t>
            </w:r>
            <w:r>
              <w:rPr>
                <w:b/>
                <w:w w:val="109"/>
                <w:sz w:val="18"/>
                <w:szCs w:val="18"/>
              </w:rPr>
              <w:t>h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/E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22"/>
                <w:sz w:val="18"/>
                <w:szCs w:val="18"/>
              </w:rPr>
              <w:t>g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5"/>
                <w:sz w:val="18"/>
                <w:szCs w:val="18"/>
              </w:rPr>
              <w:t>c</w:t>
            </w:r>
            <w:r>
              <w:rPr>
                <w:b/>
                <w:w w:val="111"/>
                <w:sz w:val="18"/>
                <w:szCs w:val="18"/>
              </w:rPr>
              <w:t>y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Towing </w:t>
            </w:r>
            <w:r>
              <w:rPr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w w:val="111"/>
                <w:sz w:val="18"/>
                <w:szCs w:val="18"/>
              </w:rPr>
              <w:t>y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proofErr w:type="gramEnd"/>
          </w:p>
        </w:tc>
      </w:tr>
      <w:tr w:rsidR="00F1496A" w14:paraId="78C4A05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4A5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9.7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5EFB4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Number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proofErr w:type="gramEnd"/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starboard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DB1516" w14:textId="77777777" w:rsidR="00F1496A" w:rsidRDefault="0019448D">
            <w:pPr>
              <w:spacing w:before="53"/>
              <w:ind w:left="1674" w:right="166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14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14</w:t>
            </w:r>
          </w:p>
        </w:tc>
      </w:tr>
      <w:tr w:rsidR="00F1496A" w14:paraId="4196B3A8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472D8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9.8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A4F5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Emergency</w:t>
            </w:r>
            <w:r>
              <w:rPr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system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rw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B17D8A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nd</w:t>
            </w:r>
          </w:p>
          <w:p w14:paraId="5329E9ED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Bow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opp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001E4A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6B7C4A0F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77056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9.9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17244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Emergency</w:t>
            </w:r>
            <w:r>
              <w:rPr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system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D85652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proofErr w:type="spellStart"/>
            <w:r>
              <w:rPr>
                <w:color w:val="000099"/>
                <w:w w:val="111"/>
                <w:sz w:val="18"/>
                <w:szCs w:val="18"/>
              </w:rPr>
              <w:t>Tantech</w:t>
            </w:r>
            <w:proofErr w:type="spellEnd"/>
            <w:r>
              <w:rPr>
                <w:color w:val="000099"/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Keta-40A</w:t>
            </w:r>
            <w:r>
              <w:rPr>
                <w:color w:val="000099"/>
                <w:spacing w:val="44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K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4520B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1A6AA06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2080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9.10.1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6AC1A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and/</w:t>
            </w:r>
            <w:proofErr w:type="gramStart"/>
            <w:r>
              <w:rPr>
                <w:sz w:val="18"/>
                <w:szCs w:val="18"/>
              </w:rPr>
              <w:t xml:space="preserve">or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93AD41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600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450</w:t>
            </w:r>
          </w:p>
        </w:tc>
      </w:tr>
      <w:tr w:rsidR="00F1496A" w14:paraId="030415DA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98911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w w:val="125"/>
                <w:sz w:val="18"/>
                <w:szCs w:val="18"/>
              </w:rPr>
              <w:t>c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w w:val="122"/>
                <w:sz w:val="18"/>
                <w:szCs w:val="18"/>
              </w:rPr>
              <w:t>g</w:t>
            </w:r>
          </w:p>
        </w:tc>
      </w:tr>
      <w:tr w:rsidR="00F1496A" w14:paraId="179361A2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C6F98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9.10.2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F85C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and/</w:t>
            </w:r>
            <w:proofErr w:type="gramStart"/>
            <w:r>
              <w:rPr>
                <w:sz w:val="18"/>
                <w:szCs w:val="18"/>
              </w:rPr>
              <w:t xml:space="preserve">or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9B72E3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200.00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62C6131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53E4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03B72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bo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poop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escort</w:t>
            </w:r>
            <w:r>
              <w:rPr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ug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9679A8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200.00 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5DE30BF0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D783A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Lifting</w:t>
            </w:r>
            <w:r>
              <w:rPr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qu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t/G</w:t>
            </w:r>
            <w:r>
              <w:rPr>
                <w:b/>
                <w:w w:val="111"/>
                <w:sz w:val="18"/>
                <w:szCs w:val="18"/>
              </w:rPr>
              <w:t>a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22"/>
                <w:sz w:val="18"/>
                <w:szCs w:val="18"/>
              </w:rPr>
              <w:t>g</w:t>
            </w:r>
            <w:r>
              <w:rPr>
                <w:b/>
                <w:w w:val="107"/>
                <w:sz w:val="18"/>
                <w:szCs w:val="18"/>
              </w:rPr>
              <w:t>w</w:t>
            </w:r>
            <w:r>
              <w:rPr>
                <w:b/>
                <w:w w:val="111"/>
                <w:sz w:val="18"/>
                <w:szCs w:val="18"/>
              </w:rPr>
              <w:t>ay</w:t>
            </w:r>
          </w:p>
        </w:tc>
      </w:tr>
      <w:tr w:rsidR="00F1496A" w14:paraId="102FC3D0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4DE7B4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9.12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BEC55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Crane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(Number,</w:t>
            </w:r>
            <w:r>
              <w:rPr>
                <w:spacing w:val="8"/>
                <w:w w:val="10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A5C2D2" w14:textId="77777777" w:rsidR="00F1496A" w:rsidRDefault="0019448D">
            <w:pPr>
              <w:spacing w:before="53"/>
              <w:ind w:left="45" w:right="1813"/>
              <w:rPr>
                <w:sz w:val="18"/>
                <w:szCs w:val="18"/>
              </w:rPr>
            </w:pPr>
            <w:r>
              <w:rPr>
                <w:color w:val="000099"/>
                <w:w w:val="114"/>
                <w:sz w:val="18"/>
                <w:szCs w:val="18"/>
              </w:rPr>
              <w:t>Cranes:</w:t>
            </w:r>
            <w:r>
              <w:rPr>
                <w:color w:val="000099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20.00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onn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proofErr w:type="spellEnd"/>
            <w:proofErr w:type="gramEnd"/>
            <w:r>
              <w:rPr>
                <w:color w:val="000099"/>
                <w:w w:val="128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port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and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bo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</w:p>
        </w:tc>
      </w:tr>
      <w:tr w:rsidR="00F1496A" w14:paraId="5F5DDAC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7CE0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9.13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2745E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11"/>
                <w:sz w:val="18"/>
                <w:szCs w:val="18"/>
              </w:rPr>
              <w:t>od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B239BC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83"/>
                <w:sz w:val="18"/>
                <w:szCs w:val="18"/>
              </w:rPr>
              <w:t>f</w:t>
            </w:r>
            <w:r>
              <w:rPr>
                <w:color w:val="000099"/>
                <w:sz w:val="18"/>
                <w:szCs w:val="18"/>
              </w:rPr>
              <w:t>t</w:t>
            </w:r>
          </w:p>
        </w:tc>
      </w:tr>
      <w:tr w:rsidR="00F1496A" w14:paraId="69F1F2A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9E08D0" w14:textId="77777777" w:rsidR="00F1496A" w:rsidRDefault="00F1496A"/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C4E03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have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gangway?</w:t>
            </w:r>
            <w:r>
              <w:rPr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yes,</w:t>
            </w:r>
            <w:r>
              <w:rPr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state</w:t>
            </w:r>
            <w:r>
              <w:rPr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DA70DA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283123" w14:textId="77777777" w:rsidR="00F1496A" w:rsidRDefault="0019448D">
            <w:pPr>
              <w:spacing w:before="53"/>
              <w:ind w:left="12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24.90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0850023C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753A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4"/>
                <w:sz w:val="18"/>
                <w:szCs w:val="18"/>
              </w:rPr>
              <w:t>Single</w:t>
            </w:r>
            <w:r>
              <w:rPr>
                <w:b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Point</w:t>
            </w:r>
            <w:r>
              <w:rPr>
                <w:b/>
                <w:spacing w:val="4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Mooring</w:t>
            </w:r>
            <w:r>
              <w:rPr>
                <w:b/>
                <w:spacing w:val="4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(SPM)</w:t>
            </w:r>
            <w:r>
              <w:rPr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qu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t</w:t>
            </w:r>
          </w:p>
        </w:tc>
      </w:tr>
      <w:tr w:rsidR="00F1496A" w14:paraId="58A74B37" w14:textId="77777777">
        <w:trPr>
          <w:trHeight w:hRule="exact" w:val="740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727AD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9.14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E02A3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meet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proofErr w:type="gramEnd"/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F</w:t>
            </w:r>
          </w:p>
          <w:p w14:paraId="2CBF9A69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qu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y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Bow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oo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3"/>
                <w:sz w:val="18"/>
                <w:szCs w:val="18"/>
              </w:rPr>
              <w:t>f</w:t>
            </w:r>
          </w:p>
          <w:p w14:paraId="4D9368D0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Tankers</w:t>
            </w:r>
            <w:r>
              <w:rPr>
                <w:spacing w:val="6"/>
                <w:w w:val="1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oo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SP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)</w:t>
            </w: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28D605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11EBCF9B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D6F2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9.15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9EBDE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how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many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opp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9303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</w:tr>
      <w:tr w:rsidR="00F1496A" w14:paraId="7D914AC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88191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9.16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367E0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6"/>
                <w:sz w:val="18"/>
                <w:szCs w:val="18"/>
              </w:rPr>
              <w:t>State</w:t>
            </w:r>
            <w:r>
              <w:rPr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SWL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opp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r(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8D14F3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ongu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69A2A4" w14:textId="77777777" w:rsidR="00F1496A" w:rsidRDefault="0019448D">
            <w:pPr>
              <w:spacing w:before="53"/>
              <w:ind w:left="107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200.00 </w:t>
            </w:r>
            <w:r>
              <w:rPr>
                <w:color w:val="000099"/>
                <w:sz w:val="18"/>
                <w:szCs w:val="18"/>
              </w:rPr>
              <w:t>MT</w:t>
            </w:r>
          </w:p>
        </w:tc>
      </w:tr>
      <w:tr w:rsidR="00F1496A" w14:paraId="5B17EFB3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EFFB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9.17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53C0A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x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bow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stopper(s)</w:t>
            </w:r>
            <w:r>
              <w:rPr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proofErr w:type="gramStart"/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6D31AF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76.00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mm</w:t>
            </w:r>
            <w:proofErr w:type="gramEnd"/>
          </w:p>
        </w:tc>
      </w:tr>
      <w:tr w:rsidR="00F1496A" w14:paraId="1488CA8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5379C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9.18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7463C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between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bow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opp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r/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255709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3,000.00</w:t>
            </w:r>
            <w:r>
              <w:rPr>
                <w:color w:val="000099"/>
                <w:spacing w:val="27"/>
                <w:w w:val="107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</w:p>
        </w:tc>
      </w:tr>
      <w:tr w:rsidR="00F1496A" w14:paraId="254DE191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DE00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9.19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19321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bow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chock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and/</w:t>
            </w:r>
            <w:proofErr w:type="gramStart"/>
            <w:r>
              <w:rPr>
                <w:sz w:val="18"/>
                <w:szCs w:val="18"/>
              </w:rPr>
              <w:t xml:space="preserve">or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w w:val="111"/>
                <w:sz w:val="18"/>
                <w:szCs w:val="18"/>
              </w:rPr>
              <w:t>d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recommended</w:t>
            </w:r>
            <w:r>
              <w:rPr>
                <w:spacing w:val="6"/>
                <w:w w:val="112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</w:p>
          <w:p w14:paraId="30A4186A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(600</w:t>
            </w:r>
            <w:proofErr w:type="gramStart"/>
            <w:r>
              <w:rPr>
                <w:sz w:val="18"/>
                <w:szCs w:val="18"/>
              </w:rPr>
              <w:t xml:space="preserve">mm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450mm)?</w:t>
            </w:r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z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4975D9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  <w:p w14:paraId="773AC96A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</w:tc>
      </w:tr>
      <w:tr w:rsidR="00F1496A" w14:paraId="404FCD9C" w14:textId="77777777">
        <w:trPr>
          <w:trHeight w:hRule="exact" w:val="326"/>
        </w:trPr>
        <w:tc>
          <w:tcPr>
            <w:tcW w:w="11050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D34D78" w14:textId="77777777" w:rsidR="00F1496A" w:rsidRDefault="00F1496A"/>
        </w:tc>
      </w:tr>
      <w:tr w:rsidR="00F1496A" w14:paraId="2638898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8FAB6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10.</w:t>
            </w:r>
          </w:p>
        </w:tc>
        <w:tc>
          <w:tcPr>
            <w:tcW w:w="1042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B0083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RO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U</w:t>
            </w:r>
            <w:r>
              <w:rPr>
                <w:b/>
                <w:w w:val="91"/>
                <w:sz w:val="18"/>
                <w:szCs w:val="18"/>
              </w:rPr>
              <w:t>L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ON</w:t>
            </w:r>
          </w:p>
        </w:tc>
      </w:tr>
      <w:tr w:rsidR="00F1496A" w14:paraId="60026075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62013F4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10.1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E4B5C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111"/>
                <w:sz w:val="18"/>
                <w:szCs w:val="18"/>
              </w:rPr>
              <w:t>d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1F1F63" w14:textId="77777777" w:rsidR="00F1496A" w:rsidRDefault="0019448D">
            <w:pPr>
              <w:spacing w:before="53"/>
              <w:ind w:left="597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x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03EF5C" w14:textId="77777777" w:rsidR="00F1496A" w:rsidRDefault="0019448D">
            <w:pPr>
              <w:spacing w:before="53"/>
              <w:ind w:left="522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</w:p>
        </w:tc>
      </w:tr>
      <w:tr w:rsidR="00F1496A" w14:paraId="26C89743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563B3FA5" w14:textId="77777777" w:rsidR="00F1496A" w:rsidRDefault="00F1496A"/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5804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7B7E8" w14:textId="77777777" w:rsidR="00F1496A" w:rsidRDefault="0019448D">
            <w:pPr>
              <w:spacing w:before="53"/>
              <w:ind w:left="46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15.50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Kts</w:t>
            </w:r>
            <w:proofErr w:type="gramEnd"/>
            <w:r>
              <w:rPr>
                <w:color w:val="000099"/>
                <w:spacing w:val="5"/>
                <w:w w:val="103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(W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70005" w14:textId="77777777" w:rsidR="00F1496A" w:rsidRDefault="0019448D">
            <w:pPr>
              <w:spacing w:before="53"/>
              <w:ind w:left="46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13.50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Kts</w:t>
            </w:r>
            <w:proofErr w:type="gramEnd"/>
            <w:r>
              <w:rPr>
                <w:color w:val="000099"/>
                <w:spacing w:val="5"/>
                <w:w w:val="103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(W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>)</w:t>
            </w:r>
          </w:p>
        </w:tc>
      </w:tr>
      <w:tr w:rsidR="00F1496A" w14:paraId="45F0BF94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5FA57A" w14:textId="77777777" w:rsidR="00F1496A" w:rsidRDefault="00F1496A"/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5C25B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Laden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111"/>
                <w:sz w:val="18"/>
                <w:szCs w:val="18"/>
              </w:rPr>
              <w:t>d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20BD91" w14:textId="77777777" w:rsidR="00F1496A" w:rsidRDefault="0019448D">
            <w:pPr>
              <w:spacing w:before="53"/>
              <w:ind w:left="46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14.50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Kts</w:t>
            </w:r>
            <w:proofErr w:type="gramEnd"/>
            <w:r>
              <w:rPr>
                <w:color w:val="000099"/>
                <w:spacing w:val="5"/>
                <w:w w:val="103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(W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1551D2" w14:textId="77777777" w:rsidR="00F1496A" w:rsidRDefault="0019448D">
            <w:pPr>
              <w:spacing w:before="53"/>
              <w:ind w:left="46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12.90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Kts</w:t>
            </w:r>
            <w:proofErr w:type="gramEnd"/>
            <w:r>
              <w:rPr>
                <w:color w:val="000099"/>
                <w:spacing w:val="5"/>
                <w:w w:val="103"/>
                <w:sz w:val="18"/>
                <w:szCs w:val="18"/>
              </w:rPr>
              <w:t xml:space="preserve"> </w:t>
            </w:r>
            <w:r>
              <w:rPr>
                <w:color w:val="000099"/>
                <w:w w:val="103"/>
                <w:sz w:val="18"/>
                <w:szCs w:val="18"/>
              </w:rPr>
              <w:t>(W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sz w:val="18"/>
                <w:szCs w:val="18"/>
              </w:rPr>
              <w:t>)</w:t>
            </w:r>
          </w:p>
        </w:tc>
      </w:tr>
      <w:tr w:rsidR="00F1496A" w14:paraId="656CB41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F265E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10.2</w:t>
            </w:r>
          </w:p>
        </w:tc>
        <w:tc>
          <w:tcPr>
            <w:tcW w:w="644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3B762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8"/>
                <w:sz w:val="18"/>
                <w:szCs w:val="18"/>
              </w:rPr>
              <w:t>us</w:t>
            </w:r>
            <w:r>
              <w:rPr>
                <w:w w:val="118"/>
                <w:sz w:val="18"/>
                <w:szCs w:val="18"/>
              </w:rPr>
              <w:t>ed</w:t>
            </w:r>
            <w:r>
              <w:rPr>
                <w:spacing w:val="-3"/>
                <w:w w:val="118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opu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t: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FA07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380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(</w:t>
            </w: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2BABDA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LSFO,</w:t>
            </w:r>
            <w:r>
              <w:rPr>
                <w:color w:val="000099"/>
                <w:spacing w:val="37"/>
                <w:sz w:val="18"/>
                <w:szCs w:val="18"/>
              </w:rPr>
              <w:t xml:space="preserve"> </w:t>
            </w: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07"/>
                <w:sz w:val="18"/>
                <w:szCs w:val="18"/>
              </w:rPr>
              <w:t>GO</w:t>
            </w:r>
          </w:p>
        </w:tc>
      </w:tr>
    </w:tbl>
    <w:p w14:paraId="1644E345" w14:textId="77777777" w:rsidR="00F1496A" w:rsidRDefault="00F1496A">
      <w:pPr>
        <w:sectPr w:rsidR="00F1496A">
          <w:pgSz w:w="11900" w:h="16840"/>
          <w:pgMar w:top="280" w:right="360" w:bottom="280" w:left="260" w:header="720" w:footer="720" w:gutter="0"/>
          <w:cols w:space="720"/>
        </w:sectPr>
      </w:pPr>
    </w:p>
    <w:p w14:paraId="6BCF818A" w14:textId="77777777" w:rsidR="00F1496A" w:rsidRDefault="00F1496A">
      <w:pPr>
        <w:spacing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366"/>
        <w:gridCol w:w="2075"/>
        <w:gridCol w:w="1990"/>
        <w:gridCol w:w="1990"/>
      </w:tblGrid>
      <w:tr w:rsidR="00F1496A" w14:paraId="6AD04D8E" w14:textId="77777777">
        <w:trPr>
          <w:trHeight w:hRule="exact" w:val="735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A9832C" w14:textId="77777777" w:rsidR="00F1496A" w:rsidRDefault="0019448D">
            <w:pPr>
              <w:spacing w:before="48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10.3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19E22A" w14:textId="77777777" w:rsidR="00F1496A" w:rsidRDefault="0019448D">
            <w:pPr>
              <w:spacing w:before="48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bunker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061B0E" w14:textId="77777777" w:rsidR="00F1496A" w:rsidRDefault="0019448D">
            <w:pPr>
              <w:spacing w:before="48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6"/>
                <w:sz w:val="18"/>
                <w:szCs w:val="18"/>
              </w:rPr>
              <w:t>Oil:</w:t>
            </w:r>
            <w:r>
              <w:rPr>
                <w:color w:val="000099"/>
                <w:spacing w:val="7"/>
                <w:w w:val="9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9,958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  <w:p w14:paraId="7D48D1F5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96"/>
                <w:sz w:val="18"/>
                <w:szCs w:val="18"/>
              </w:rPr>
              <w:t>Oil:</w:t>
            </w:r>
            <w:r>
              <w:rPr>
                <w:color w:val="000099"/>
                <w:spacing w:val="7"/>
                <w:w w:val="96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414</w:t>
            </w:r>
            <w:r>
              <w:rPr>
                <w:color w:val="000099"/>
                <w:spacing w:val="3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  <w:p w14:paraId="6DAB9717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17"/>
                <w:sz w:val="18"/>
                <w:szCs w:val="18"/>
              </w:rPr>
              <w:t>Gas</w:t>
            </w:r>
            <w:r>
              <w:rPr>
                <w:color w:val="000099"/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color w:val="000099"/>
                <w:w w:val="96"/>
                <w:sz w:val="18"/>
                <w:szCs w:val="18"/>
              </w:rPr>
              <w:t>Oil:</w:t>
            </w:r>
            <w:r>
              <w:rPr>
                <w:color w:val="000099"/>
                <w:spacing w:val="7"/>
                <w:w w:val="96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0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</w:tr>
      <w:tr w:rsidR="00F1496A" w14:paraId="768AE38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3C38B2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10.4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57E51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x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r(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CC128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9"/>
                <w:sz w:val="18"/>
                <w:szCs w:val="18"/>
              </w:rPr>
              <w:t>F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x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</w:p>
        </w:tc>
      </w:tr>
      <w:tr w:rsidR="00F1496A" w14:paraId="67D289C3" w14:textId="77777777">
        <w:trPr>
          <w:trHeight w:hRule="exact" w:val="326"/>
        </w:trPr>
        <w:tc>
          <w:tcPr>
            <w:tcW w:w="62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4947EDF6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10.5</w:t>
            </w:r>
          </w:p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80E57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F0AE32" w14:textId="77777777" w:rsidR="00F1496A" w:rsidRDefault="0019448D">
            <w:pPr>
              <w:spacing w:before="53"/>
              <w:ind w:left="881" w:right="8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w w:val="111"/>
                <w:sz w:val="18"/>
                <w:szCs w:val="18"/>
              </w:rPr>
              <w:t>o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57A06F" w14:textId="77777777" w:rsidR="00F1496A" w:rsidRDefault="0019448D">
            <w:pPr>
              <w:spacing w:before="53"/>
              <w:ind w:left="637"/>
              <w:rPr>
                <w:sz w:val="18"/>
                <w:szCs w:val="18"/>
              </w:rPr>
            </w:pP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2AE39" w14:textId="77777777" w:rsidR="00F1496A" w:rsidRDefault="0019448D">
            <w:pPr>
              <w:spacing w:before="53"/>
              <w:ind w:left="542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/Ty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</w:p>
        </w:tc>
      </w:tr>
      <w:tr w:rsidR="00F1496A" w14:paraId="158C9D31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12FBDB81" w14:textId="77777777" w:rsidR="00F1496A" w:rsidRDefault="00F1496A"/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09949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572E9" w14:textId="77777777" w:rsidR="00F1496A" w:rsidRDefault="0019448D">
            <w:pPr>
              <w:spacing w:before="53"/>
              <w:ind w:left="946" w:right="941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365C58" w14:textId="77777777" w:rsidR="00F1496A" w:rsidRDefault="0019448D">
            <w:pPr>
              <w:spacing w:before="53"/>
              <w:ind w:left="1080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 xml:space="preserve">27,795 </w:t>
            </w:r>
            <w:r>
              <w:rPr>
                <w:color w:val="000099"/>
                <w:sz w:val="18"/>
                <w:szCs w:val="18"/>
              </w:rPr>
              <w:t>Kw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814DA5" w14:textId="77777777" w:rsidR="00F1496A" w:rsidRDefault="0019448D">
            <w:pPr>
              <w:spacing w:before="53"/>
              <w:ind w:left="920" w:right="8" w:hanging="22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und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B&amp;W (</w:t>
            </w:r>
            <w:r>
              <w:rPr>
                <w:color w:val="000099"/>
                <w:w w:val="111"/>
                <w:sz w:val="18"/>
                <w:szCs w:val="18"/>
              </w:rPr>
              <w:t>6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90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)</w:t>
            </w:r>
          </w:p>
        </w:tc>
      </w:tr>
      <w:tr w:rsidR="00F1496A" w14:paraId="4797A99A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4E772A01" w14:textId="77777777" w:rsidR="00F1496A" w:rsidRDefault="00F1496A"/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9353F6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8D7E9" w14:textId="77777777" w:rsidR="00F1496A" w:rsidRDefault="0019448D">
            <w:pPr>
              <w:spacing w:before="53"/>
              <w:ind w:left="946" w:right="941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4FF3CA" w14:textId="77777777" w:rsidR="00F1496A" w:rsidRDefault="0019448D">
            <w:pPr>
              <w:spacing w:before="53"/>
              <w:ind w:left="118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1,180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4866AB" w14:textId="77777777" w:rsidR="00F1496A" w:rsidRDefault="0019448D">
            <w:pPr>
              <w:spacing w:before="53"/>
              <w:ind w:left="330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Hy</w:t>
            </w:r>
            <w:r>
              <w:rPr>
                <w:color w:val="000099"/>
                <w:w w:val="111"/>
                <w:sz w:val="18"/>
                <w:szCs w:val="18"/>
              </w:rPr>
              <w:t>und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1"/>
                <w:sz w:val="18"/>
                <w:szCs w:val="18"/>
              </w:rPr>
              <w:t>6</w:t>
            </w:r>
            <w:r>
              <w:rPr>
                <w:color w:val="000099"/>
                <w:w w:val="91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28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w w:val="111"/>
                <w:sz w:val="18"/>
                <w:szCs w:val="18"/>
              </w:rPr>
              <w:t>32</w:t>
            </w:r>
            <w:r>
              <w:rPr>
                <w:color w:val="000099"/>
                <w:sz w:val="18"/>
                <w:szCs w:val="18"/>
              </w:rPr>
              <w:t>H</w:t>
            </w:r>
          </w:p>
        </w:tc>
      </w:tr>
      <w:tr w:rsidR="00F1496A" w14:paraId="524A349F" w14:textId="77777777">
        <w:trPr>
          <w:trHeight w:hRule="exact" w:val="326"/>
        </w:trPr>
        <w:tc>
          <w:tcPr>
            <w:tcW w:w="629" w:type="dxa"/>
            <w:vMerge/>
            <w:tcBorders>
              <w:left w:val="single" w:sz="8" w:space="0" w:color="808080"/>
              <w:right w:val="single" w:sz="8" w:space="0" w:color="808080"/>
            </w:tcBorders>
          </w:tcPr>
          <w:p w14:paraId="20525FF9" w14:textId="77777777" w:rsidR="00F1496A" w:rsidRDefault="00F1496A"/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38A3EF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Power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5BE72" w14:textId="77777777" w:rsidR="00F1496A" w:rsidRDefault="00F1496A"/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80537" w14:textId="77777777" w:rsidR="00F1496A" w:rsidRDefault="0019448D">
            <w:pPr>
              <w:spacing w:before="53"/>
              <w:ind w:right="39"/>
              <w:jc w:val="right"/>
              <w:rPr>
                <w:sz w:val="18"/>
                <w:szCs w:val="18"/>
              </w:rPr>
            </w:pPr>
            <w:r>
              <w:rPr>
                <w:color w:val="000099"/>
                <w:w w:val="107"/>
                <w:sz w:val="18"/>
                <w:szCs w:val="18"/>
              </w:rPr>
              <w:t>m</w:t>
            </w:r>
            <w:r>
              <w:rPr>
                <w:color w:val="000099"/>
                <w:w w:val="111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CD4BD" w14:textId="77777777" w:rsidR="00F1496A" w:rsidRDefault="00F1496A"/>
        </w:tc>
      </w:tr>
      <w:tr w:rsidR="00F1496A" w14:paraId="5F5BCEAD" w14:textId="77777777">
        <w:trPr>
          <w:trHeight w:hRule="exact" w:val="533"/>
        </w:trPr>
        <w:tc>
          <w:tcPr>
            <w:tcW w:w="62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18910" w14:textId="77777777" w:rsidR="00F1496A" w:rsidRDefault="00F1496A"/>
        </w:tc>
        <w:tc>
          <w:tcPr>
            <w:tcW w:w="4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83E15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696941" w14:textId="77777777" w:rsidR="00F1496A" w:rsidRDefault="0019448D">
            <w:pPr>
              <w:spacing w:before="53"/>
              <w:ind w:left="946" w:right="941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111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7AC7E" w14:textId="77777777" w:rsidR="00F1496A" w:rsidRDefault="0019448D">
            <w:pPr>
              <w:spacing w:before="53"/>
              <w:ind w:left="930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45.00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MT</w:t>
            </w:r>
            <w:proofErr w:type="gramEnd"/>
            <w:r>
              <w:rPr>
                <w:color w:val="000099"/>
                <w:sz w:val="18"/>
                <w:szCs w:val="18"/>
              </w:rPr>
              <w:t>/</w:t>
            </w:r>
            <w:proofErr w:type="spellStart"/>
            <w:r>
              <w:rPr>
                <w:color w:val="000099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19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13B5D" w14:textId="77777777" w:rsidR="00F1496A" w:rsidRDefault="0019448D">
            <w:pPr>
              <w:spacing w:before="53"/>
              <w:ind w:left="440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ub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D-ty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  <w:p w14:paraId="206F0D3E" w14:textId="77777777" w:rsidR="00F1496A" w:rsidRDefault="0019448D">
            <w:pPr>
              <w:ind w:left="1150"/>
              <w:rPr>
                <w:sz w:val="18"/>
                <w:szCs w:val="18"/>
              </w:rPr>
            </w:pP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-</w:t>
            </w:r>
            <w:r>
              <w:rPr>
                <w:color w:val="000099"/>
                <w:w w:val="111"/>
                <w:sz w:val="18"/>
                <w:szCs w:val="18"/>
              </w:rPr>
              <w:t>45</w:t>
            </w:r>
            <w:r>
              <w:rPr>
                <w:color w:val="000099"/>
                <w:sz w:val="18"/>
                <w:szCs w:val="18"/>
              </w:rPr>
              <w:t>B</w:t>
            </w:r>
          </w:p>
        </w:tc>
      </w:tr>
      <w:tr w:rsidR="00F1496A" w14:paraId="12DCF154" w14:textId="77777777">
        <w:trPr>
          <w:trHeight w:hRule="exact" w:val="326"/>
        </w:trPr>
        <w:tc>
          <w:tcPr>
            <w:tcW w:w="1105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14A3CE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08"/>
                <w:sz w:val="18"/>
                <w:szCs w:val="18"/>
              </w:rPr>
              <w:t>B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7"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109"/>
                <w:sz w:val="18"/>
                <w:szCs w:val="18"/>
              </w:rPr>
              <w:t>h</w:t>
            </w:r>
            <w:r>
              <w:rPr>
                <w:b/>
                <w:w w:val="87"/>
                <w:sz w:val="18"/>
                <w:szCs w:val="18"/>
              </w:rPr>
              <w:t>r</w:t>
            </w:r>
            <w:r>
              <w:rPr>
                <w:b/>
                <w:w w:val="109"/>
                <w:sz w:val="18"/>
                <w:szCs w:val="18"/>
              </w:rPr>
              <w:t>u</w:t>
            </w:r>
            <w:r>
              <w:rPr>
                <w:b/>
                <w:w w:val="14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w w:val="125"/>
                <w:sz w:val="18"/>
                <w:szCs w:val="18"/>
              </w:rPr>
              <w:t>e</w:t>
            </w:r>
            <w:r>
              <w:rPr>
                <w:b/>
                <w:w w:val="87"/>
                <w:sz w:val="18"/>
                <w:szCs w:val="18"/>
              </w:rPr>
              <w:t>r</w:t>
            </w:r>
          </w:p>
        </w:tc>
      </w:tr>
      <w:tr w:rsidR="00F1496A" w14:paraId="01151835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22CEA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10.6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5F8E4C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brake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horse</w:t>
            </w:r>
            <w:proofErr w:type="gramEnd"/>
            <w:r>
              <w:rPr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power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bow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thruster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88"/>
                <w:sz w:val="18"/>
                <w:szCs w:val="18"/>
              </w:rPr>
              <w:t>(if</w:t>
            </w:r>
            <w:r>
              <w:rPr>
                <w:spacing w:val="11"/>
                <w:w w:val="88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E2F671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N/A, </w:t>
            </w:r>
            <w:r>
              <w:rPr>
                <w:color w:val="000099"/>
                <w:w w:val="111"/>
                <w:sz w:val="18"/>
                <w:szCs w:val="18"/>
              </w:rPr>
              <w:t>bhp</w:t>
            </w:r>
          </w:p>
        </w:tc>
      </w:tr>
      <w:tr w:rsidR="00F1496A" w14:paraId="225322A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4E63D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10.7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595752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brake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horse</w:t>
            </w:r>
            <w:proofErr w:type="gramEnd"/>
            <w:r>
              <w:rPr>
                <w:spacing w:val="-1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power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stern</w:t>
            </w:r>
            <w:r>
              <w:rPr>
                <w:spacing w:val="7"/>
                <w:w w:val="112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thruster</w:t>
            </w:r>
            <w:r>
              <w:rPr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w w:val="88"/>
                <w:sz w:val="18"/>
                <w:szCs w:val="18"/>
              </w:rPr>
              <w:t>(if</w:t>
            </w:r>
            <w:r>
              <w:rPr>
                <w:spacing w:val="11"/>
                <w:w w:val="88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77C1D1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 xml:space="preserve">N/A, </w:t>
            </w:r>
            <w:r>
              <w:rPr>
                <w:color w:val="000099"/>
                <w:w w:val="111"/>
                <w:sz w:val="18"/>
                <w:szCs w:val="18"/>
              </w:rPr>
              <w:t>bhp</w:t>
            </w:r>
          </w:p>
        </w:tc>
      </w:tr>
      <w:tr w:rsidR="00F1496A" w14:paraId="222CD86B" w14:textId="77777777">
        <w:trPr>
          <w:trHeight w:hRule="exact" w:val="326"/>
        </w:trPr>
        <w:tc>
          <w:tcPr>
            <w:tcW w:w="1105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643AB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w w:val="106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42"/>
                <w:sz w:val="18"/>
                <w:szCs w:val="18"/>
              </w:rPr>
              <w:t>ss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w w:val="122"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n</w:t>
            </w:r>
            <w:r>
              <w:rPr>
                <w:b/>
                <w:w w:val="142"/>
                <w:sz w:val="18"/>
                <w:szCs w:val="18"/>
              </w:rPr>
              <w:t>s</w:t>
            </w:r>
          </w:p>
        </w:tc>
      </w:tr>
      <w:tr w:rsidR="00F1496A" w14:paraId="76A654C4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77503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10.8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D5BE5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6"/>
                <w:sz w:val="18"/>
                <w:szCs w:val="18"/>
              </w:rPr>
              <w:t>IMO</w:t>
            </w:r>
            <w:r>
              <w:rPr>
                <w:spacing w:val="8"/>
                <w:w w:val="9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NOx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CB3B15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</w:p>
        </w:tc>
      </w:tr>
      <w:tr w:rsidR="00F1496A" w14:paraId="4C6CA0FE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0ECF9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10.9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4000AB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Energy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w w:val="83"/>
                <w:sz w:val="18"/>
                <w:szCs w:val="18"/>
              </w:rPr>
              <w:t>ff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y</w:t>
            </w:r>
            <w:proofErr w:type="gramEnd"/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gn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x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09"/>
                <w:sz w:val="18"/>
                <w:szCs w:val="18"/>
              </w:rPr>
              <w:t>EE</w:t>
            </w:r>
            <w:r>
              <w:rPr>
                <w:sz w:val="18"/>
                <w:szCs w:val="18"/>
              </w:rPr>
              <w:t>D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nu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668E43" w14:textId="77777777" w:rsidR="00F1496A" w:rsidRDefault="00F1496A"/>
        </w:tc>
      </w:tr>
      <w:tr w:rsidR="00F1496A" w14:paraId="1E03943A" w14:textId="77777777">
        <w:trPr>
          <w:trHeight w:hRule="exact" w:val="326"/>
        </w:trPr>
        <w:tc>
          <w:tcPr>
            <w:tcW w:w="1105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90577" w14:textId="77777777" w:rsidR="00F1496A" w:rsidRDefault="00F1496A"/>
        </w:tc>
      </w:tr>
      <w:tr w:rsidR="00F1496A" w14:paraId="06531280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5A416D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11.</w:t>
            </w:r>
          </w:p>
        </w:tc>
        <w:tc>
          <w:tcPr>
            <w:tcW w:w="1042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8CA998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w w:val="92"/>
                <w:sz w:val="18"/>
                <w:szCs w:val="18"/>
              </w:rPr>
              <w:t>H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w w:val="92"/>
                <w:sz w:val="18"/>
                <w:szCs w:val="18"/>
              </w:rPr>
              <w:t>H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RAN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FER</w:t>
            </w:r>
          </w:p>
        </w:tc>
      </w:tr>
      <w:tr w:rsidR="00F1496A" w14:paraId="102CF75D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F969A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11.1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570B8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Does</w:t>
            </w:r>
            <w:r>
              <w:rPr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107"/>
                <w:sz w:val="18"/>
                <w:szCs w:val="18"/>
              </w:rPr>
              <w:t>mm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O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93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/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o</w:t>
            </w:r>
          </w:p>
          <w:p w14:paraId="2861138E" w14:textId="77777777" w:rsidR="00F1496A" w:rsidRDefault="0019448D">
            <w:pPr>
              <w:ind w:left="44"/>
              <w:rPr>
                <w:sz w:val="18"/>
                <w:szCs w:val="18"/>
              </w:rPr>
            </w:pP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G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w w:val="119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qu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Gas,</w:t>
            </w:r>
            <w:r>
              <w:rPr>
                <w:spacing w:val="-19"/>
                <w:w w:val="121"/>
                <w:sz w:val="18"/>
                <w:szCs w:val="18"/>
              </w:rPr>
              <w:t xml:space="preserve"> </w:t>
            </w:r>
            <w:r>
              <w:rPr>
                <w:w w:val="121"/>
                <w:sz w:val="18"/>
                <w:szCs w:val="18"/>
              </w:rPr>
              <w:t>as</w:t>
            </w:r>
            <w:r>
              <w:rPr>
                <w:spacing w:val="4"/>
                <w:w w:val="121"/>
                <w:sz w:val="18"/>
                <w:szCs w:val="18"/>
              </w:rPr>
              <w:t xml:space="preserve"> 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pp</w:t>
            </w:r>
            <w:r>
              <w:rPr>
                <w:w w:val="80"/>
                <w:sz w:val="18"/>
                <w:szCs w:val="18"/>
              </w:rPr>
              <w:t>li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b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</w:t>
            </w:r>
            <w:r>
              <w:rPr>
                <w:w w:val="125"/>
                <w:sz w:val="18"/>
                <w:szCs w:val="18"/>
              </w:rPr>
              <w:t>?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37F133" w14:textId="77777777" w:rsidR="00F1496A" w:rsidRDefault="0019448D">
            <w:pPr>
              <w:spacing w:before="53"/>
              <w:ind w:left="1794" w:right="1789"/>
              <w:jc w:val="center"/>
              <w:rPr>
                <w:sz w:val="18"/>
                <w:szCs w:val="18"/>
              </w:rPr>
            </w:pPr>
            <w:r>
              <w:rPr>
                <w:color w:val="000099"/>
                <w:w w:val="92"/>
                <w:sz w:val="18"/>
                <w:szCs w:val="18"/>
              </w:rPr>
              <w:t>Y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</w:p>
        </w:tc>
      </w:tr>
      <w:tr w:rsidR="00F1496A" w14:paraId="75ACC8EA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1A695A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11.2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86EE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x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outreach</w:t>
            </w:r>
            <w:r>
              <w:rPr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cranes</w:t>
            </w:r>
            <w:r>
              <w:rPr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k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outboard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06"/>
                <w:sz w:val="18"/>
                <w:szCs w:val="18"/>
              </w:rPr>
              <w:t>'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D23E4D" w14:textId="77777777" w:rsidR="00F1496A" w:rsidRDefault="0019448D">
            <w:pPr>
              <w:spacing w:before="53"/>
              <w:ind w:right="40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color w:val="000099"/>
                <w:sz w:val="18"/>
                <w:szCs w:val="18"/>
              </w:rPr>
              <w:t xml:space="preserve">21.00 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m</w:t>
            </w:r>
            <w:proofErr w:type="gramEnd"/>
          </w:p>
        </w:tc>
      </w:tr>
      <w:tr w:rsidR="00F1496A" w14:paraId="770703DF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A4BB03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11.3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A71B43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/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STS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DA386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26</w:t>
            </w:r>
            <w:r>
              <w:rPr>
                <w:color w:val="000099"/>
                <w:spacing w:val="25"/>
                <w:sz w:val="18"/>
                <w:szCs w:val="18"/>
              </w:rPr>
              <w:t xml:space="preserve"> </w:t>
            </w:r>
            <w:r>
              <w:rPr>
                <w:color w:val="000099"/>
                <w:w w:val="94"/>
                <w:sz w:val="18"/>
                <w:szCs w:val="18"/>
              </w:rPr>
              <w:t>April</w:t>
            </w:r>
            <w:r>
              <w:rPr>
                <w:color w:val="000099"/>
                <w:spacing w:val="10"/>
                <w:w w:val="9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2020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w w:val="83"/>
                <w:sz w:val="18"/>
                <w:szCs w:val="18"/>
              </w:rPr>
              <w:t>ff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ho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ou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sz w:val="18"/>
                <w:szCs w:val="18"/>
              </w:rPr>
              <w:t>w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11"/>
                <w:sz w:val="18"/>
                <w:szCs w:val="18"/>
              </w:rPr>
              <w:t>d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UK</w:t>
            </w:r>
          </w:p>
        </w:tc>
      </w:tr>
      <w:tr w:rsidR="00F1496A" w14:paraId="3EDF7A78" w14:textId="77777777">
        <w:trPr>
          <w:trHeight w:hRule="exact" w:val="326"/>
        </w:trPr>
        <w:tc>
          <w:tcPr>
            <w:tcW w:w="11050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C8B0E" w14:textId="77777777" w:rsidR="00F1496A" w:rsidRDefault="00F1496A"/>
        </w:tc>
      </w:tr>
      <w:tr w:rsidR="00F1496A" w14:paraId="1BDE545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6A1407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b/>
                <w:w w:val="111"/>
                <w:sz w:val="18"/>
                <w:szCs w:val="18"/>
              </w:rPr>
              <w:t>12.</w:t>
            </w:r>
          </w:p>
        </w:tc>
        <w:tc>
          <w:tcPr>
            <w:tcW w:w="1042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8F207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RECENT</w:t>
            </w:r>
            <w:r>
              <w:rPr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</w:t>
            </w:r>
            <w:r>
              <w:rPr>
                <w:b/>
                <w:w w:val="109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ERA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ONA</w:t>
            </w:r>
            <w:r>
              <w:rPr>
                <w:b/>
                <w:w w:val="91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w w:val="92"/>
                <w:sz w:val="18"/>
                <w:szCs w:val="18"/>
              </w:rPr>
              <w:t>H</w:t>
            </w:r>
            <w:r>
              <w:rPr>
                <w:b/>
                <w:w w:val="71"/>
                <w:sz w:val="18"/>
                <w:szCs w:val="18"/>
              </w:rPr>
              <w:t>I</w:t>
            </w:r>
            <w:r>
              <w:rPr>
                <w:b/>
                <w:w w:val="119"/>
                <w:sz w:val="18"/>
                <w:szCs w:val="18"/>
              </w:rPr>
              <w:t>S</w:t>
            </w:r>
            <w:r>
              <w:rPr>
                <w:b/>
                <w:w w:val="91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OR</w:t>
            </w:r>
            <w:r>
              <w:rPr>
                <w:b/>
                <w:w w:val="92"/>
                <w:sz w:val="18"/>
                <w:szCs w:val="18"/>
              </w:rPr>
              <w:t>Y</w:t>
            </w:r>
          </w:p>
        </w:tc>
      </w:tr>
      <w:tr w:rsidR="00F1496A" w14:paraId="4EE7AA15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69441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12.1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244C1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w w:val="109"/>
                <w:sz w:val="18"/>
                <w:szCs w:val="18"/>
              </w:rPr>
              <w:t>Last</w:t>
            </w:r>
            <w:r>
              <w:rPr>
                <w:spacing w:val="3"/>
                <w:w w:val="109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three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cargoes</w:t>
            </w:r>
            <w:proofErr w:type="gramEnd"/>
            <w:r>
              <w:rPr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3"/>
                <w:sz w:val="18"/>
                <w:szCs w:val="18"/>
              </w:rPr>
              <w:t>charterers</w:t>
            </w:r>
            <w:r>
              <w:rPr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voyages</w:t>
            </w:r>
            <w:r>
              <w:rPr>
                <w:spacing w:val="27"/>
                <w:w w:val="109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(Last</w:t>
            </w:r>
            <w:r>
              <w:rPr>
                <w:spacing w:val="-3"/>
                <w:w w:val="10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2nd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9"/>
                <w:sz w:val="18"/>
                <w:szCs w:val="18"/>
              </w:rPr>
              <w:t>Last</w:t>
            </w:r>
            <w:r>
              <w:rPr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3rd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91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t):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944A00" w14:textId="77777777" w:rsidR="00F1496A" w:rsidRDefault="00F1496A"/>
        </w:tc>
      </w:tr>
      <w:tr w:rsidR="00F1496A" w14:paraId="21902BA3" w14:textId="77777777">
        <w:trPr>
          <w:trHeight w:hRule="exact" w:val="1154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4B76E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12.2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ADBB99" w14:textId="77777777" w:rsidR="00F1496A" w:rsidRDefault="0019448D">
            <w:pPr>
              <w:spacing w:before="53"/>
              <w:ind w:left="44" w:right="52"/>
              <w:rPr>
                <w:sz w:val="18"/>
                <w:szCs w:val="18"/>
              </w:rPr>
            </w:pPr>
            <w:r>
              <w:rPr>
                <w:w w:val="114"/>
                <w:sz w:val="18"/>
                <w:szCs w:val="18"/>
              </w:rPr>
              <w:t>Has</w:t>
            </w:r>
            <w:r>
              <w:rPr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w w:val="114"/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been</w:t>
            </w:r>
            <w:r>
              <w:rPr>
                <w:spacing w:val="-1"/>
                <w:w w:val="117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po</w:t>
            </w:r>
            <w:r>
              <w:rPr>
                <w:w w:val="80"/>
                <w:sz w:val="18"/>
                <w:szCs w:val="18"/>
              </w:rPr>
              <w:t>ll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ound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ty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lli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 xml:space="preserve">on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du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past</w:t>
            </w:r>
            <w:r>
              <w:rPr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12"/>
                <w:sz w:val="18"/>
                <w:szCs w:val="18"/>
              </w:rPr>
              <w:t>months?</w:t>
            </w:r>
            <w:r>
              <w:rPr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 xml:space="preserve">yes, </w:t>
            </w:r>
            <w:r>
              <w:rPr>
                <w:w w:val="91"/>
                <w:sz w:val="18"/>
                <w:szCs w:val="18"/>
              </w:rPr>
              <w:t>full</w:t>
            </w:r>
            <w:r>
              <w:rPr>
                <w:spacing w:val="11"/>
                <w:w w:val="91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029EBE" w14:textId="77777777" w:rsidR="00F1496A" w:rsidRDefault="0019448D">
            <w:pPr>
              <w:spacing w:before="53"/>
              <w:ind w:left="45" w:right="2664"/>
              <w:rPr>
                <w:sz w:val="18"/>
                <w:szCs w:val="18"/>
              </w:rPr>
            </w:pPr>
            <w:r>
              <w:rPr>
                <w:color w:val="000099"/>
                <w:w w:val="119"/>
                <w:sz w:val="18"/>
                <w:szCs w:val="18"/>
              </w:rPr>
              <w:t>P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ll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 xml:space="preserve">o, </w:t>
            </w:r>
            <w:r>
              <w:rPr>
                <w:color w:val="000099"/>
                <w:w w:val="107"/>
                <w:sz w:val="18"/>
                <w:szCs w:val="18"/>
              </w:rPr>
              <w:t>G</w:t>
            </w:r>
            <w:r>
              <w:rPr>
                <w:color w:val="000099"/>
                <w:sz w:val="18"/>
                <w:szCs w:val="18"/>
              </w:rPr>
              <w:t>r</w:t>
            </w:r>
            <w:r>
              <w:rPr>
                <w:color w:val="000099"/>
                <w:w w:val="111"/>
                <w:sz w:val="18"/>
                <w:szCs w:val="18"/>
              </w:rPr>
              <w:t>ound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 xml:space="preserve">o,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111"/>
                <w:sz w:val="18"/>
                <w:szCs w:val="18"/>
              </w:rPr>
              <w:t>u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sz w:val="18"/>
                <w:szCs w:val="18"/>
              </w:rPr>
              <w:t>ty: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o,</w:t>
            </w:r>
          </w:p>
          <w:p w14:paraId="3390C7C6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R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  <w:r>
              <w:rPr>
                <w:color w:val="000099"/>
                <w:w w:val="111"/>
                <w:sz w:val="18"/>
                <w:szCs w:val="18"/>
              </w:rPr>
              <w:t>p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r: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No,</w:t>
            </w:r>
            <w:r>
              <w:rPr>
                <w:color w:val="000099"/>
                <w:spacing w:val="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Not</w:t>
            </w:r>
            <w:r>
              <w:rPr>
                <w:color w:val="000099"/>
                <w:spacing w:val="15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pp</w:t>
            </w:r>
            <w:r>
              <w:rPr>
                <w:color w:val="000099"/>
                <w:w w:val="80"/>
                <w:sz w:val="18"/>
                <w:szCs w:val="18"/>
              </w:rPr>
              <w:t>li</w:t>
            </w:r>
            <w:r>
              <w:rPr>
                <w:color w:val="000099"/>
                <w:w w:val="112"/>
                <w:sz w:val="18"/>
                <w:szCs w:val="18"/>
              </w:rPr>
              <w:t>c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  <w:r>
              <w:rPr>
                <w:color w:val="000099"/>
                <w:w w:val="111"/>
                <w:sz w:val="18"/>
                <w:szCs w:val="18"/>
              </w:rPr>
              <w:t>b</w:t>
            </w:r>
            <w:r>
              <w:rPr>
                <w:color w:val="000099"/>
                <w:w w:val="80"/>
                <w:sz w:val="18"/>
                <w:szCs w:val="18"/>
              </w:rPr>
              <w:t>l</w:t>
            </w:r>
            <w:r>
              <w:rPr>
                <w:color w:val="000099"/>
                <w:w w:val="125"/>
                <w:sz w:val="18"/>
                <w:szCs w:val="18"/>
              </w:rPr>
              <w:t>e</w:t>
            </w:r>
          </w:p>
          <w:p w14:paraId="544CCE38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  <w:r>
              <w:rPr>
                <w:color w:val="000099"/>
                <w:w w:val="80"/>
                <w:sz w:val="18"/>
                <w:szCs w:val="18"/>
              </w:rPr>
              <w:t>lli</w:t>
            </w:r>
            <w:r>
              <w:rPr>
                <w:color w:val="000099"/>
                <w:w w:val="128"/>
                <w:sz w:val="18"/>
                <w:szCs w:val="18"/>
              </w:rPr>
              <w:t>s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on</w:t>
            </w:r>
            <w:r>
              <w:rPr>
                <w:color w:val="000099"/>
                <w:sz w:val="18"/>
                <w:szCs w:val="18"/>
              </w:rPr>
              <w:t>: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o,</w:t>
            </w:r>
          </w:p>
        </w:tc>
      </w:tr>
      <w:tr w:rsidR="00F1496A" w14:paraId="1F1B0491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6D845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12.3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03908D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State</w:t>
            </w:r>
            <w:r>
              <w:rPr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D67FB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07,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2020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ngbo,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</w:p>
        </w:tc>
      </w:tr>
      <w:tr w:rsidR="00F1496A" w14:paraId="6D78F85F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AF63B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12.4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15212E" w14:textId="77777777" w:rsidR="00F1496A" w:rsidRDefault="0019448D">
            <w:pPr>
              <w:spacing w:before="53"/>
              <w:ind w:left="44" w:right="4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ou</w:t>
            </w:r>
            <w:r>
              <w:rPr>
                <w:sz w:val="18"/>
                <w:szCs w:val="18"/>
              </w:rPr>
              <w:t>t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nd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as</w:t>
            </w:r>
            <w:r>
              <w:rPr>
                <w:spacing w:val="15"/>
                <w:w w:val="11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reported</w:t>
            </w:r>
            <w:r>
              <w:rPr>
                <w:spacing w:val="-22"/>
                <w:w w:val="1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Port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>State</w:t>
            </w:r>
            <w:r>
              <w:rPr>
                <w:spacing w:val="-1"/>
                <w:w w:val="116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tr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?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If</w:t>
            </w:r>
            <w:r>
              <w:rPr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y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, p</w:t>
            </w:r>
            <w:r>
              <w:rPr>
                <w:sz w:val="18"/>
                <w:szCs w:val="18"/>
              </w:rPr>
              <w:t>r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d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il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A6C331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111"/>
                <w:sz w:val="18"/>
                <w:szCs w:val="18"/>
              </w:rPr>
              <w:t>o</w:t>
            </w:r>
          </w:p>
          <w:p w14:paraId="199B14C8" w14:textId="77777777" w:rsidR="00F1496A" w:rsidRDefault="0019448D">
            <w:pPr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N/A</w:t>
            </w:r>
          </w:p>
        </w:tc>
      </w:tr>
      <w:tr w:rsidR="00F1496A" w14:paraId="5C52AC8E" w14:textId="77777777">
        <w:trPr>
          <w:trHeight w:hRule="exact" w:val="1154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DD4BCC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12.5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B1B18B" w14:textId="77777777" w:rsidR="00F1496A" w:rsidRDefault="0019448D">
            <w:pPr>
              <w:spacing w:before="53"/>
              <w:ind w:left="44" w:right="102"/>
              <w:rPr>
                <w:sz w:val="18"/>
                <w:szCs w:val="18"/>
              </w:rPr>
            </w:pPr>
            <w:r>
              <w:rPr>
                <w:w w:val="113"/>
                <w:sz w:val="18"/>
                <w:szCs w:val="18"/>
              </w:rPr>
              <w:t>Recent</w:t>
            </w:r>
            <w:r>
              <w:rPr>
                <w:spacing w:val="3"/>
                <w:w w:val="113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Oil</w:t>
            </w:r>
            <w:r>
              <w:rPr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company</w:t>
            </w:r>
            <w:r>
              <w:rPr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ee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17"/>
                <w:sz w:val="18"/>
                <w:szCs w:val="18"/>
              </w:rPr>
              <w:t>best</w:t>
            </w:r>
            <w:r>
              <w:rPr>
                <w:spacing w:val="-2"/>
                <w:w w:val="117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owners</w:t>
            </w:r>
            <w:r>
              <w:rPr>
                <w:spacing w:val="2"/>
                <w:w w:val="111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kno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1"/>
                <w:sz w:val="18"/>
                <w:szCs w:val="18"/>
              </w:rPr>
              <w:t>dg</w:t>
            </w:r>
            <w:r>
              <w:rPr>
                <w:w w:val="125"/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hou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5"/>
                <w:sz w:val="18"/>
                <w:szCs w:val="18"/>
              </w:rPr>
              <w:t>guarantee</w:t>
            </w:r>
            <w:r>
              <w:rPr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116"/>
                <w:sz w:val="18"/>
                <w:szCs w:val="18"/>
              </w:rPr>
              <w:t xml:space="preserve">acceptance </w:t>
            </w:r>
            <w:r>
              <w:rPr>
                <w:w w:val="99"/>
                <w:sz w:val="18"/>
                <w:szCs w:val="18"/>
              </w:rPr>
              <w:t>for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gramStart"/>
            <w:r>
              <w:rPr>
                <w:w w:val="111"/>
                <w:sz w:val="18"/>
                <w:szCs w:val="18"/>
              </w:rPr>
              <w:t>bu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ss</w:t>
            </w:r>
            <w:r>
              <w:rPr>
                <w:sz w:val="18"/>
                <w:szCs w:val="18"/>
              </w:rPr>
              <w:t>)</w:t>
            </w:r>
            <w:r>
              <w:rPr>
                <w:w w:val="77"/>
                <w:sz w:val="18"/>
                <w:szCs w:val="18"/>
              </w:rPr>
              <w:t>*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14:paraId="63F4F291" w14:textId="77777777" w:rsidR="00F1496A" w:rsidRDefault="00F1496A">
            <w:pPr>
              <w:spacing w:before="7" w:line="200" w:lineRule="exact"/>
            </w:pPr>
          </w:p>
          <w:p w14:paraId="470A930C" w14:textId="77777777" w:rsidR="00F1496A" w:rsidRDefault="0019448D">
            <w:pPr>
              <w:ind w:left="44" w:right="54"/>
              <w:rPr>
                <w:sz w:val="18"/>
                <w:szCs w:val="18"/>
              </w:rPr>
            </w:pPr>
            <w:r>
              <w:rPr>
                <w:w w:val="77"/>
                <w:sz w:val="18"/>
                <w:szCs w:val="18"/>
              </w:rPr>
              <w:t>*</w:t>
            </w:r>
            <w:r>
              <w:rPr>
                <w:i/>
                <w:w w:val="84"/>
                <w:sz w:val="18"/>
                <w:szCs w:val="18"/>
              </w:rPr>
              <w:t>"</w:t>
            </w:r>
            <w:r>
              <w:rPr>
                <w:i/>
                <w:w w:val="109"/>
                <w:sz w:val="18"/>
                <w:szCs w:val="18"/>
              </w:rPr>
              <w:t>A</w:t>
            </w:r>
            <w:r>
              <w:rPr>
                <w:i/>
                <w:w w:val="111"/>
                <w:sz w:val="18"/>
                <w:szCs w:val="18"/>
              </w:rPr>
              <w:t>pp</w:t>
            </w:r>
            <w:r>
              <w:rPr>
                <w:i/>
                <w:w w:val="85"/>
                <w:sz w:val="18"/>
                <w:szCs w:val="18"/>
              </w:rPr>
              <w:t>r</w:t>
            </w:r>
            <w:r>
              <w:rPr>
                <w:i/>
                <w:w w:val="111"/>
                <w:sz w:val="18"/>
                <w:szCs w:val="18"/>
              </w:rPr>
              <w:t>o</w:t>
            </w:r>
            <w:r>
              <w:rPr>
                <w:i/>
                <w:w w:val="112"/>
                <w:sz w:val="18"/>
                <w:szCs w:val="18"/>
              </w:rPr>
              <w:t>v</w:t>
            </w:r>
            <w:r>
              <w:rPr>
                <w:i/>
                <w:w w:val="111"/>
                <w:sz w:val="18"/>
                <w:szCs w:val="18"/>
              </w:rPr>
              <w:t>a</w:t>
            </w:r>
            <w:r>
              <w:rPr>
                <w:i/>
                <w:w w:val="80"/>
                <w:sz w:val="18"/>
                <w:szCs w:val="18"/>
              </w:rPr>
              <w:t>l</w:t>
            </w:r>
            <w:r>
              <w:rPr>
                <w:i/>
                <w:w w:val="128"/>
                <w:sz w:val="18"/>
                <w:szCs w:val="18"/>
              </w:rPr>
              <w:t>s</w:t>
            </w:r>
            <w:r>
              <w:rPr>
                <w:i/>
                <w:w w:val="84"/>
                <w:sz w:val="18"/>
                <w:szCs w:val="18"/>
              </w:rPr>
              <w:t>"</w:t>
            </w:r>
            <w:r>
              <w:rPr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are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not</w:t>
            </w:r>
            <w:r>
              <w:rPr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w w:val="111"/>
                <w:sz w:val="18"/>
                <w:szCs w:val="18"/>
              </w:rPr>
              <w:t>g</w:t>
            </w:r>
            <w:r>
              <w:rPr>
                <w:i/>
                <w:w w:val="80"/>
                <w:sz w:val="18"/>
                <w:szCs w:val="18"/>
              </w:rPr>
              <w:t>i</w:t>
            </w:r>
            <w:r>
              <w:rPr>
                <w:i/>
                <w:w w:val="112"/>
                <w:sz w:val="18"/>
                <w:szCs w:val="18"/>
              </w:rPr>
              <w:t>v</w:t>
            </w:r>
            <w:r>
              <w:rPr>
                <w:i/>
                <w:w w:val="125"/>
                <w:sz w:val="18"/>
                <w:szCs w:val="18"/>
              </w:rPr>
              <w:t>e</w:t>
            </w:r>
            <w:r>
              <w:rPr>
                <w:i/>
                <w:w w:val="111"/>
                <w:sz w:val="18"/>
                <w:szCs w:val="18"/>
              </w:rPr>
              <w:t>n</w:t>
            </w:r>
            <w:r>
              <w:rPr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by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w w:val="95"/>
                <w:sz w:val="18"/>
                <w:szCs w:val="18"/>
              </w:rPr>
              <w:t>Oil</w:t>
            </w:r>
            <w:r>
              <w:rPr>
                <w:i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w w:val="95"/>
                <w:sz w:val="18"/>
                <w:szCs w:val="18"/>
              </w:rPr>
              <w:t>M</w:t>
            </w:r>
            <w:r>
              <w:rPr>
                <w:i/>
                <w:w w:val="111"/>
                <w:sz w:val="18"/>
                <w:szCs w:val="18"/>
              </w:rPr>
              <w:t>a</w:t>
            </w:r>
            <w:r>
              <w:rPr>
                <w:i/>
                <w:w w:val="80"/>
                <w:sz w:val="18"/>
                <w:szCs w:val="18"/>
              </w:rPr>
              <w:t>j</w:t>
            </w:r>
            <w:r>
              <w:rPr>
                <w:i/>
                <w:w w:val="111"/>
                <w:sz w:val="18"/>
                <w:szCs w:val="18"/>
              </w:rPr>
              <w:t>o</w:t>
            </w:r>
            <w:r>
              <w:rPr>
                <w:i/>
                <w:w w:val="85"/>
                <w:sz w:val="18"/>
                <w:szCs w:val="18"/>
              </w:rPr>
              <w:t>r</w:t>
            </w:r>
            <w:r>
              <w:rPr>
                <w:i/>
                <w:w w:val="128"/>
                <w:sz w:val="18"/>
                <w:szCs w:val="18"/>
              </w:rPr>
              <w:t>s</w:t>
            </w:r>
            <w:r>
              <w:rPr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and</w:t>
            </w:r>
            <w:r>
              <w:rPr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i/>
                <w:w w:val="128"/>
                <w:sz w:val="18"/>
                <w:szCs w:val="18"/>
              </w:rPr>
              <w:t>s</w:t>
            </w:r>
            <w:r>
              <w:rPr>
                <w:i/>
                <w:w w:val="111"/>
                <w:sz w:val="18"/>
                <w:szCs w:val="18"/>
              </w:rPr>
              <w:t>h</w:t>
            </w:r>
            <w:r>
              <w:rPr>
                <w:i/>
                <w:w w:val="80"/>
                <w:sz w:val="18"/>
                <w:szCs w:val="18"/>
              </w:rPr>
              <w:t>i</w:t>
            </w:r>
            <w:r>
              <w:rPr>
                <w:i/>
                <w:w w:val="111"/>
                <w:sz w:val="18"/>
                <w:szCs w:val="18"/>
              </w:rPr>
              <w:t>p</w:t>
            </w:r>
            <w:r>
              <w:rPr>
                <w:i/>
                <w:w w:val="128"/>
                <w:sz w:val="18"/>
                <w:szCs w:val="18"/>
              </w:rPr>
              <w:t>s</w:t>
            </w:r>
            <w:r>
              <w:rPr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are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w w:val="113"/>
                <w:sz w:val="18"/>
                <w:szCs w:val="18"/>
              </w:rPr>
              <w:t>accepted</w:t>
            </w:r>
            <w:r>
              <w:rPr>
                <w:i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for</w:t>
            </w:r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the</w:t>
            </w:r>
            <w:r>
              <w:rPr>
                <w:i/>
                <w:spacing w:val="35"/>
                <w:sz w:val="18"/>
                <w:szCs w:val="18"/>
              </w:rPr>
              <w:t xml:space="preserve"> </w:t>
            </w:r>
            <w:r>
              <w:rPr>
                <w:i/>
                <w:w w:val="112"/>
                <w:sz w:val="18"/>
                <w:szCs w:val="18"/>
              </w:rPr>
              <w:t>v</w:t>
            </w:r>
            <w:r>
              <w:rPr>
                <w:i/>
                <w:w w:val="111"/>
                <w:sz w:val="18"/>
                <w:szCs w:val="18"/>
              </w:rPr>
              <w:t>o</w:t>
            </w:r>
            <w:r>
              <w:rPr>
                <w:i/>
                <w:w w:val="112"/>
                <w:sz w:val="18"/>
                <w:szCs w:val="18"/>
              </w:rPr>
              <w:t>y</w:t>
            </w:r>
            <w:r>
              <w:rPr>
                <w:i/>
                <w:w w:val="111"/>
                <w:sz w:val="18"/>
                <w:szCs w:val="18"/>
              </w:rPr>
              <w:t>ag</w:t>
            </w:r>
            <w:r>
              <w:rPr>
                <w:i/>
                <w:w w:val="125"/>
                <w:sz w:val="18"/>
                <w:szCs w:val="18"/>
              </w:rPr>
              <w:t xml:space="preserve">e </w:t>
            </w:r>
            <w:r>
              <w:rPr>
                <w:i/>
                <w:sz w:val="18"/>
                <w:szCs w:val="18"/>
              </w:rPr>
              <w:t>on</w:t>
            </w:r>
            <w:r>
              <w:rPr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pacing w:val="15"/>
                <w:sz w:val="18"/>
                <w:szCs w:val="18"/>
              </w:rPr>
              <w:t xml:space="preserve"> </w:t>
            </w:r>
            <w:r>
              <w:rPr>
                <w:i/>
                <w:w w:val="118"/>
                <w:sz w:val="18"/>
                <w:szCs w:val="18"/>
              </w:rPr>
              <w:t>case</w:t>
            </w:r>
            <w:r>
              <w:rPr>
                <w:i/>
                <w:spacing w:val="-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by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w w:val="118"/>
                <w:sz w:val="18"/>
                <w:szCs w:val="18"/>
              </w:rPr>
              <w:t>case</w:t>
            </w:r>
            <w:r>
              <w:rPr>
                <w:i/>
                <w:spacing w:val="-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w w:val="111"/>
                <w:sz w:val="18"/>
                <w:szCs w:val="18"/>
              </w:rPr>
              <w:t>ba</w:t>
            </w:r>
            <w:r>
              <w:rPr>
                <w:i/>
                <w:w w:val="128"/>
                <w:sz w:val="18"/>
                <w:szCs w:val="18"/>
              </w:rPr>
              <w:t>s</w:t>
            </w:r>
            <w:r>
              <w:rPr>
                <w:i/>
                <w:w w:val="80"/>
                <w:sz w:val="18"/>
                <w:szCs w:val="18"/>
              </w:rPr>
              <w:t>i</w:t>
            </w:r>
            <w:r>
              <w:rPr>
                <w:i/>
                <w:w w:val="128"/>
                <w:sz w:val="18"/>
                <w:szCs w:val="18"/>
              </w:rPr>
              <w:t>s</w:t>
            </w:r>
            <w:r>
              <w:rPr>
                <w:i/>
                <w:w w:val="111"/>
                <w:sz w:val="18"/>
                <w:szCs w:val="18"/>
              </w:rPr>
              <w:t>.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B7FC30" w14:textId="77777777" w:rsidR="00F1496A" w:rsidRDefault="0019448D">
            <w:pPr>
              <w:spacing w:before="53"/>
              <w:ind w:left="45"/>
              <w:rPr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ENOC,</w:t>
            </w:r>
            <w:r>
              <w:rPr>
                <w:color w:val="000099"/>
                <w:spacing w:val="39"/>
                <w:sz w:val="18"/>
                <w:szCs w:val="18"/>
              </w:rPr>
              <w:t xml:space="preserve"> 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D</w:t>
            </w:r>
            <w:r>
              <w:rPr>
                <w:color w:val="000099"/>
                <w:w w:val="109"/>
                <w:sz w:val="18"/>
                <w:szCs w:val="18"/>
              </w:rPr>
              <w:t>E</w:t>
            </w:r>
            <w:r>
              <w:rPr>
                <w:color w:val="000099"/>
                <w:w w:val="93"/>
                <w:sz w:val="18"/>
                <w:szCs w:val="18"/>
              </w:rPr>
              <w:t>M</w:t>
            </w:r>
            <w:r>
              <w:rPr>
                <w:color w:val="000099"/>
                <w:w w:val="83"/>
                <w:sz w:val="18"/>
                <w:szCs w:val="18"/>
              </w:rPr>
              <w:t>I</w:t>
            </w:r>
            <w:r>
              <w:rPr>
                <w:color w:val="000099"/>
                <w:sz w:val="18"/>
                <w:szCs w:val="18"/>
              </w:rPr>
              <w:t>T</w:t>
            </w:r>
            <w:r>
              <w:rPr>
                <w:color w:val="000099"/>
                <w:w w:val="119"/>
                <w:sz w:val="18"/>
                <w:szCs w:val="18"/>
              </w:rPr>
              <w:t>S</w:t>
            </w:r>
            <w:r>
              <w:rPr>
                <w:color w:val="000099"/>
                <w:sz w:val="18"/>
                <w:szCs w:val="18"/>
              </w:rPr>
              <w:t>U</w:t>
            </w:r>
            <w:r>
              <w:rPr>
                <w:color w:val="000099"/>
                <w:w w:val="111"/>
                <w:sz w:val="18"/>
                <w:szCs w:val="18"/>
              </w:rPr>
              <w:t>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KMG,</w:t>
            </w:r>
            <w:r>
              <w:rPr>
                <w:color w:val="000099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P</w:t>
            </w:r>
            <w:proofErr w:type="gramStart"/>
            <w:r>
              <w:rPr>
                <w:color w:val="000099"/>
                <w:sz w:val="18"/>
                <w:szCs w:val="18"/>
              </w:rPr>
              <w:t xml:space="preserve">66, </w:t>
            </w:r>
            <w:r>
              <w:rPr>
                <w:color w:val="000099"/>
                <w:spacing w:val="4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BHP</w:t>
            </w:r>
            <w:proofErr w:type="gramEnd"/>
            <w:r>
              <w:rPr>
                <w:color w:val="000099"/>
                <w:sz w:val="18"/>
                <w:szCs w:val="18"/>
              </w:rPr>
              <w:t>,</w:t>
            </w:r>
            <w:r>
              <w:rPr>
                <w:color w:val="000099"/>
                <w:spacing w:val="29"/>
                <w:sz w:val="18"/>
                <w:szCs w:val="18"/>
              </w:rPr>
              <w:t xml:space="preserve"> </w:t>
            </w:r>
            <w:r>
              <w:rPr>
                <w:color w:val="000099"/>
                <w:w w:val="92"/>
                <w:sz w:val="18"/>
                <w:szCs w:val="18"/>
              </w:rPr>
              <w:t>K</w:t>
            </w:r>
            <w:r>
              <w:rPr>
                <w:color w:val="000099"/>
                <w:w w:val="107"/>
                <w:sz w:val="18"/>
                <w:szCs w:val="18"/>
              </w:rPr>
              <w:t>O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sz w:val="18"/>
                <w:szCs w:val="18"/>
              </w:rPr>
              <w:t>H</w:t>
            </w:r>
          </w:p>
        </w:tc>
      </w:tr>
      <w:tr w:rsidR="00F1496A" w14:paraId="4CBA9DA9" w14:textId="77777777">
        <w:trPr>
          <w:trHeight w:hRule="exact" w:val="326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B2ABCF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12.6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761770" w14:textId="77777777" w:rsidR="00F1496A" w:rsidRDefault="0019448D">
            <w:pPr>
              <w:spacing w:before="53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119"/>
                <w:sz w:val="18"/>
                <w:szCs w:val="18"/>
              </w:rPr>
              <w:t>S</w:t>
            </w:r>
            <w:r>
              <w:rPr>
                <w:w w:val="83"/>
                <w:sz w:val="18"/>
                <w:szCs w:val="18"/>
              </w:rPr>
              <w:t>I</w:t>
            </w:r>
            <w:r>
              <w:rPr>
                <w:w w:val="108"/>
                <w:sz w:val="18"/>
                <w:szCs w:val="18"/>
              </w:rPr>
              <w:t>R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6E0B77" w14:textId="77777777" w:rsidR="00F1496A" w:rsidRDefault="0019448D">
            <w:pPr>
              <w:spacing w:before="53"/>
              <w:ind w:left="817"/>
              <w:rPr>
                <w:sz w:val="18"/>
                <w:szCs w:val="18"/>
              </w:rPr>
            </w:pPr>
            <w:r>
              <w:rPr>
                <w:color w:val="000099"/>
                <w:w w:val="120"/>
                <w:sz w:val="18"/>
                <w:szCs w:val="18"/>
              </w:rPr>
              <w:t>Jan</w:t>
            </w:r>
            <w:r>
              <w:rPr>
                <w:color w:val="000099"/>
                <w:spacing w:val="-3"/>
                <w:w w:val="12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08,</w:t>
            </w:r>
            <w:r>
              <w:rPr>
                <w:color w:val="000099"/>
                <w:spacing w:val="30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2020</w:t>
            </w:r>
            <w:r>
              <w:rPr>
                <w:color w:val="000099"/>
                <w:spacing w:val="4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/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sz w:val="18"/>
                <w:szCs w:val="18"/>
              </w:rPr>
              <w:t>N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ngbo,</w:t>
            </w:r>
            <w:r>
              <w:rPr>
                <w:color w:val="000099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99"/>
                <w:w w:val="108"/>
                <w:sz w:val="18"/>
                <w:szCs w:val="18"/>
              </w:rPr>
              <w:t>C</w:t>
            </w:r>
            <w:r>
              <w:rPr>
                <w:color w:val="000099"/>
                <w:w w:val="111"/>
                <w:sz w:val="18"/>
                <w:szCs w:val="18"/>
              </w:rPr>
              <w:t>h</w:t>
            </w:r>
            <w:r>
              <w:rPr>
                <w:color w:val="000099"/>
                <w:w w:val="80"/>
                <w:sz w:val="18"/>
                <w:szCs w:val="18"/>
              </w:rPr>
              <w:t>i</w:t>
            </w:r>
            <w:r>
              <w:rPr>
                <w:color w:val="000099"/>
                <w:w w:val="111"/>
                <w:sz w:val="18"/>
                <w:szCs w:val="18"/>
              </w:rPr>
              <w:t>n</w:t>
            </w:r>
            <w:r>
              <w:rPr>
                <w:color w:val="000099"/>
                <w:w w:val="125"/>
                <w:sz w:val="18"/>
                <w:szCs w:val="18"/>
              </w:rPr>
              <w:t>a</w:t>
            </w:r>
          </w:p>
        </w:tc>
      </w:tr>
      <w:tr w:rsidR="00F1496A" w14:paraId="306D6B96" w14:textId="77777777">
        <w:trPr>
          <w:trHeight w:hRule="exact" w:val="533"/>
        </w:trPr>
        <w:tc>
          <w:tcPr>
            <w:tcW w:w="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3F3689" w14:textId="77777777" w:rsidR="00F1496A" w:rsidRDefault="0019448D">
            <w:pPr>
              <w:spacing w:before="53"/>
              <w:ind w:left="40"/>
              <w:rPr>
                <w:sz w:val="18"/>
                <w:szCs w:val="18"/>
              </w:rPr>
            </w:pPr>
            <w:r>
              <w:rPr>
                <w:w w:val="111"/>
                <w:sz w:val="18"/>
                <w:szCs w:val="18"/>
              </w:rPr>
              <w:t>12.7</w:t>
            </w:r>
          </w:p>
        </w:tc>
        <w:tc>
          <w:tcPr>
            <w:tcW w:w="644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1BECF3" w14:textId="77777777" w:rsidR="00F1496A" w:rsidRDefault="0019448D">
            <w:pPr>
              <w:spacing w:before="53"/>
              <w:ind w:left="44" w:right="1042"/>
              <w:rPr>
                <w:sz w:val="18"/>
                <w:szCs w:val="18"/>
              </w:rPr>
            </w:pPr>
            <w:r>
              <w:rPr>
                <w:w w:val="92"/>
                <w:sz w:val="18"/>
                <w:szCs w:val="18"/>
              </w:rPr>
              <w:t>A</w:t>
            </w:r>
            <w:r>
              <w:rPr>
                <w:w w:val="111"/>
                <w:sz w:val="18"/>
                <w:szCs w:val="18"/>
              </w:rPr>
              <w:t>dd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1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w w:val="107"/>
                <w:sz w:val="18"/>
                <w:szCs w:val="18"/>
              </w:rPr>
              <w:t>m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80"/>
                <w:sz w:val="18"/>
                <w:szCs w:val="18"/>
              </w:rPr>
              <w:t>l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83"/>
                <w:sz w:val="18"/>
                <w:szCs w:val="18"/>
              </w:rPr>
              <w:t>f</w:t>
            </w:r>
            <w:r>
              <w:rPr>
                <w:w w:val="125"/>
                <w:sz w:val="18"/>
                <w:szCs w:val="18"/>
              </w:rPr>
              <w:t>ea</w:t>
            </w:r>
            <w:r>
              <w:rPr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w w:val="99"/>
                <w:sz w:val="18"/>
                <w:szCs w:val="18"/>
              </w:rPr>
              <w:t>of</w:t>
            </w:r>
            <w:r>
              <w:rPr>
                <w:spacing w:val="7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11"/>
                <w:sz w:val="18"/>
                <w:szCs w:val="18"/>
              </w:rPr>
              <w:t>op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1"/>
                <w:sz w:val="18"/>
                <w:szCs w:val="18"/>
              </w:rPr>
              <w:t>on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80"/>
                <w:sz w:val="18"/>
                <w:szCs w:val="18"/>
              </w:rPr>
              <w:t xml:space="preserve">l 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11"/>
                <w:sz w:val="18"/>
                <w:szCs w:val="18"/>
              </w:rPr>
              <w:t>h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w w:val="125"/>
                <w:sz w:val="18"/>
                <w:szCs w:val="18"/>
              </w:rPr>
              <w:t>a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w w:val="12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w w:val="80"/>
                <w:sz w:val="18"/>
                <w:szCs w:val="18"/>
              </w:rPr>
              <w:t>i</w:t>
            </w:r>
            <w:r>
              <w:rPr>
                <w:w w:val="112"/>
                <w:sz w:val="18"/>
                <w:szCs w:val="18"/>
              </w:rPr>
              <w:t>c</w:t>
            </w:r>
            <w:r>
              <w:rPr>
                <w:w w:val="128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E158C" w14:textId="77777777" w:rsidR="00F1496A" w:rsidRDefault="00F1496A"/>
        </w:tc>
      </w:tr>
    </w:tbl>
    <w:p w14:paraId="70C51728" w14:textId="77777777" w:rsidR="00F1496A" w:rsidRDefault="0019448D">
      <w:pPr>
        <w:spacing w:before="46"/>
        <w:ind w:right="125"/>
        <w:jc w:val="right"/>
        <w:rPr>
          <w:sz w:val="18"/>
          <w:szCs w:val="18"/>
        </w:rPr>
      </w:pPr>
      <w:r>
        <w:rPr>
          <w:w w:val="108"/>
          <w:sz w:val="18"/>
          <w:szCs w:val="18"/>
        </w:rPr>
        <w:t>R</w:t>
      </w:r>
      <w:r>
        <w:rPr>
          <w:w w:val="125"/>
          <w:sz w:val="18"/>
          <w:szCs w:val="18"/>
        </w:rPr>
        <w:t>e</w:t>
      </w:r>
      <w:r>
        <w:rPr>
          <w:sz w:val="18"/>
          <w:szCs w:val="18"/>
        </w:rPr>
        <w:t>v</w:t>
      </w:r>
      <w:r>
        <w:rPr>
          <w:w w:val="80"/>
          <w:sz w:val="18"/>
          <w:szCs w:val="18"/>
        </w:rPr>
        <w:t>i</w:t>
      </w:r>
      <w:r>
        <w:rPr>
          <w:w w:val="128"/>
          <w:sz w:val="18"/>
          <w:szCs w:val="18"/>
        </w:rPr>
        <w:t>s</w:t>
      </w:r>
      <w:r>
        <w:rPr>
          <w:w w:val="125"/>
          <w:sz w:val="18"/>
          <w:szCs w:val="18"/>
        </w:rPr>
        <w:t>e</w:t>
      </w:r>
      <w:r>
        <w:rPr>
          <w:w w:val="111"/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2018</w:t>
      </w:r>
      <w:r>
        <w:rPr>
          <w:spacing w:val="45"/>
          <w:sz w:val="18"/>
          <w:szCs w:val="18"/>
        </w:rPr>
        <w:t xml:space="preserve"> </w:t>
      </w:r>
      <w:r>
        <w:rPr>
          <w:w w:val="99"/>
          <w:sz w:val="18"/>
          <w:szCs w:val="18"/>
        </w:rPr>
        <w:t>(</w:t>
      </w:r>
      <w:r>
        <w:rPr>
          <w:color w:val="0000ED"/>
          <w:w w:val="99"/>
          <w:sz w:val="18"/>
          <w:szCs w:val="18"/>
          <w:u w:val="single" w:color="0000EE"/>
        </w:rPr>
        <w:t>INTERTANKO</w:t>
      </w:r>
      <w:r>
        <w:rPr>
          <w:color w:val="0000ED"/>
          <w:spacing w:val="15"/>
          <w:w w:val="99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/ </w:t>
      </w:r>
      <w:r>
        <w:rPr>
          <w:color w:val="0000ED"/>
          <w:spacing w:val="-40"/>
          <w:sz w:val="18"/>
          <w:szCs w:val="18"/>
        </w:rPr>
        <w:t xml:space="preserve"> </w:t>
      </w:r>
      <w:r>
        <w:rPr>
          <w:color w:val="0000ED"/>
          <w:sz w:val="18"/>
          <w:szCs w:val="18"/>
          <w:u w:val="single" w:color="0000EE"/>
        </w:rPr>
        <w:t>Q</w:t>
      </w:r>
      <w:r>
        <w:rPr>
          <w:color w:val="0000ED"/>
          <w:w w:val="111"/>
          <w:sz w:val="18"/>
          <w:szCs w:val="18"/>
          <w:u w:val="single" w:color="0000EE"/>
        </w:rPr>
        <w:t>88.</w:t>
      </w:r>
      <w:r>
        <w:rPr>
          <w:color w:val="0000ED"/>
          <w:w w:val="112"/>
          <w:sz w:val="18"/>
          <w:szCs w:val="18"/>
          <w:u w:val="single" w:color="0000EE"/>
        </w:rPr>
        <w:t>c</w:t>
      </w:r>
      <w:r>
        <w:rPr>
          <w:color w:val="0000ED"/>
          <w:w w:val="111"/>
          <w:sz w:val="18"/>
          <w:szCs w:val="18"/>
          <w:u w:val="single" w:color="0000EE"/>
        </w:rPr>
        <w:t>o</w:t>
      </w:r>
      <w:r>
        <w:rPr>
          <w:color w:val="0000ED"/>
          <w:w w:val="107"/>
          <w:sz w:val="18"/>
          <w:szCs w:val="18"/>
          <w:u w:val="single" w:color="0000EE"/>
        </w:rPr>
        <w:t>m</w:t>
      </w:r>
      <w:proofErr w:type="gramEnd"/>
      <w:r>
        <w:rPr>
          <w:color w:val="000000"/>
          <w:sz w:val="18"/>
          <w:szCs w:val="18"/>
        </w:rPr>
        <w:t>)</w:t>
      </w:r>
    </w:p>
    <w:sectPr w:rsidR="00F1496A">
      <w:pgSz w:w="11900" w:h="16840"/>
      <w:pgMar w:top="28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C2288"/>
    <w:multiLevelType w:val="multilevel"/>
    <w:tmpl w:val="E5AC96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6A"/>
    <w:rsid w:val="000130C0"/>
    <w:rsid w:val="000A6CB7"/>
    <w:rsid w:val="0019448D"/>
    <w:rsid w:val="00F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14DF"/>
  <w15:docId w15:val="{3CECC69E-0DAB-4992-B8F1-9E40DE0B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wing@vships.com" TargetMode="External"/><Relationship Id="rId13" Type="http://schemas.openxmlformats.org/officeDocument/2006/relationships/hyperlink" Target="mailto:opa90@resolvemar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hen@sinocrew.com" TargetMode="External"/><Relationship Id="rId12" Type="http://schemas.openxmlformats.org/officeDocument/2006/relationships/hyperlink" Target="http://www.nrc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rewing@vships.com" TargetMode="External"/><Relationship Id="rId11" Type="http://schemas.openxmlformats.org/officeDocument/2006/relationships/hyperlink" Target="mailto:iocdo@nrcc.com" TargetMode="External"/><Relationship Id="rId5" Type="http://schemas.openxmlformats.org/officeDocument/2006/relationships/hyperlink" Target="http://www.gard.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briens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andcenter@wittobriens.com" TargetMode="External"/><Relationship Id="rId14" Type="http://schemas.openxmlformats.org/officeDocument/2006/relationships/hyperlink" Target="mailto:emx@resolvemar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2997</Words>
  <Characters>17086</Characters>
  <Application>Microsoft Office Word</Application>
  <DocSecurity>0</DocSecurity>
  <Lines>142</Lines>
  <Paragraphs>40</Paragraphs>
  <ScaleCrop>false</ScaleCrop>
  <Company/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2020-09-10T15:55:00Z</dcterms:created>
  <dcterms:modified xsi:type="dcterms:W3CDTF">2020-09-10T15:56:00Z</dcterms:modified>
</cp:coreProperties>
</file>